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r w:rsidRPr="009B7E4C">
        <w:rPr>
          <w:rFonts w:ascii="Arial" w:eastAsiaTheme="minorEastAsia" w:hAnsi="Arial" w:cs="Arial"/>
          <w:b/>
          <w:sz w:val="20"/>
          <w:szCs w:val="20"/>
          <w:lang w:eastAsia="ru-RU"/>
        </w:rPr>
        <w:t xml:space="preserve">РОССИЙСКАЯ ФЕДЕРАЦИЯ </w:t>
      </w: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r w:rsidRPr="009B7E4C">
        <w:rPr>
          <w:rFonts w:ascii="Arial" w:eastAsiaTheme="minorEastAsia" w:hAnsi="Arial" w:cs="Arial"/>
          <w:b/>
          <w:sz w:val="20"/>
          <w:szCs w:val="20"/>
          <w:lang w:eastAsia="ru-RU"/>
        </w:rPr>
        <w:t xml:space="preserve">ИРКУТСКАЯ ОБЛАСТЬ </w:t>
      </w: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r w:rsidRPr="009B7E4C">
        <w:rPr>
          <w:rFonts w:ascii="Arial" w:eastAsiaTheme="minorEastAsia" w:hAnsi="Arial" w:cs="Arial"/>
          <w:b/>
          <w:sz w:val="20"/>
          <w:szCs w:val="20"/>
          <w:lang w:eastAsia="ru-RU"/>
        </w:rPr>
        <w:t xml:space="preserve">БОХАНСКИЙ РАЙОН </w:t>
      </w: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r w:rsidRPr="009B7E4C">
        <w:rPr>
          <w:rFonts w:ascii="Arial" w:eastAsiaTheme="minorEastAsia" w:hAnsi="Arial" w:cs="Arial"/>
          <w:b/>
          <w:sz w:val="20"/>
          <w:szCs w:val="20"/>
          <w:lang w:eastAsia="ru-RU"/>
        </w:rPr>
        <w:t>МУНИЦИПАЛЬНОЕ ОБРАЗОВАНИЕ «ТИХОНОВКА»</w:t>
      </w: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r w:rsidRPr="009B7E4C">
        <w:rPr>
          <w:rFonts w:ascii="Arial" w:eastAsiaTheme="minorEastAsia" w:hAnsi="Arial" w:cs="Arial"/>
          <w:b/>
          <w:sz w:val="20"/>
          <w:szCs w:val="20"/>
          <w:lang w:eastAsia="ru-RU"/>
        </w:rPr>
        <w:t>ВЕСТНИК МО «ТИХОНОВКА» 13 (3) от 15.03.2022 г.</w:t>
      </w: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lastRenderedPageBreak/>
        <w:t>16.02.2022 Г. № 14</w:t>
      </w: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РОССИЙСКАЯ ФЕДЕРАЦИЯ</w:t>
      </w: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ИРКУТСКАЯ ОБЛАСТЬ</w:t>
      </w: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БОХАНСКИЙ РАЙОН</w:t>
      </w: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МУНИЦИПАЛЬНОЕ ОБРАЗОВАНИЕ «ТИХОНОВКА»</w:t>
      </w: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АДМИНИСТРАЦИЯ</w:t>
      </w: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ПОСТАНОВЛЕНИЕ</w:t>
      </w:r>
    </w:p>
    <w:p w:rsidR="009B7E4C" w:rsidRPr="009B7E4C" w:rsidRDefault="009B7E4C" w:rsidP="009B7E4C">
      <w:pPr>
        <w:spacing w:after="0" w:line="240" w:lineRule="auto"/>
        <w:jc w:val="center"/>
        <w:rPr>
          <w:rFonts w:ascii="Arial" w:hAnsi="Arial" w:cs="Arial"/>
          <w:b/>
          <w:sz w:val="20"/>
          <w:szCs w:val="20"/>
        </w:rPr>
      </w:pP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 xml:space="preserve">О ВНЕСЕНИИ ИЗМЕНЕНИЙ И ДОПОЛНЕНИЙ В ПОСТАНОВЛЕНИЕ № 1 ОТ 09.01.2020 Г. </w:t>
      </w:r>
      <w:r w:rsidRPr="009B7E4C">
        <w:rPr>
          <w:rFonts w:ascii="Arial" w:eastAsia="Times New Roman" w:hAnsi="Arial" w:cs="Arial"/>
          <w:b/>
          <w:bCs/>
          <w:sz w:val="20"/>
          <w:szCs w:val="20"/>
        </w:rPr>
        <w:t>«ОБ УТВЕРЖДЕНИИ МУНИЦИПАЛЬНОЙ ПРОГРАММЫ «РАЗВИТИЕ ФИЗИЧЕСКОЙ КУЛЬТУРЫ И СПОРТА В МУНИЦИПАЛЬНОМ ОБРАЗОВАНИИ «ТИХОНОВКА» НА 2020-2024 ГГ.»»</w:t>
      </w:r>
    </w:p>
    <w:p w:rsidR="009B7E4C" w:rsidRPr="009B7E4C" w:rsidRDefault="009B7E4C" w:rsidP="009B7E4C">
      <w:pPr>
        <w:shd w:val="clear" w:color="auto" w:fill="FFFFFF"/>
        <w:spacing w:after="0" w:line="240" w:lineRule="auto"/>
        <w:rPr>
          <w:rFonts w:ascii="Arial" w:eastAsia="Times New Roman" w:hAnsi="Arial" w:cs="Arial"/>
          <w:sz w:val="20"/>
          <w:szCs w:val="20"/>
        </w:rPr>
      </w:pPr>
      <w:r w:rsidRPr="009B7E4C">
        <w:rPr>
          <w:rFonts w:ascii="Arial" w:eastAsia="Times New Roman" w:hAnsi="Arial" w:cs="Arial"/>
          <w:sz w:val="20"/>
          <w:szCs w:val="20"/>
        </w:rPr>
        <w:t> </w:t>
      </w:r>
    </w:p>
    <w:p w:rsidR="009B7E4C" w:rsidRPr="009B7E4C" w:rsidRDefault="009B7E4C" w:rsidP="009B7E4C">
      <w:pPr>
        <w:shd w:val="clear" w:color="auto" w:fill="FFFFFF"/>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Согласно ст.14 п.14 ФЗ «Об общих принципах организации местного самоуправления в Российской Федерации» № 131 от 06.10.2003 года, в соответствии с п. 1, 3 ст. 179 Бюджетного кодекса Российской Федерации, в целях повышения эффективности реализации муниципальных программ, Уставом муниципального образования «Тихоновка»</w:t>
      </w:r>
    </w:p>
    <w:p w:rsidR="009B7E4C" w:rsidRPr="009B7E4C" w:rsidRDefault="009B7E4C" w:rsidP="009B7E4C">
      <w:pPr>
        <w:shd w:val="clear" w:color="auto" w:fill="FFFFFF"/>
        <w:spacing w:after="0" w:line="240" w:lineRule="auto"/>
        <w:jc w:val="both"/>
        <w:rPr>
          <w:rFonts w:ascii="Arial" w:eastAsia="Times New Roman" w:hAnsi="Arial" w:cs="Arial"/>
          <w:sz w:val="20"/>
          <w:szCs w:val="20"/>
        </w:rPr>
      </w:pP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ПОСТАНОВЛЯЕТ:</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1.Внести следующие изменения и дополнения в постановление № 1 от 09.01.2020 г. </w:t>
      </w:r>
      <w:r w:rsidRPr="009B7E4C">
        <w:rPr>
          <w:rFonts w:ascii="Arial" w:eastAsia="Times New Roman" w:hAnsi="Arial" w:cs="Arial"/>
          <w:bCs/>
          <w:sz w:val="20"/>
          <w:szCs w:val="20"/>
        </w:rPr>
        <w:t>«Об утверждении муниципальной программы «Развитие физической культуры и спорта в муниципальном образовании «Тихоновка» на 2020-2024 гг.»»:</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eastAsia="Times New Roman" w:hAnsi="Arial" w:cs="Arial"/>
          <w:bCs/>
          <w:sz w:val="20"/>
          <w:szCs w:val="20"/>
        </w:rPr>
        <w:t>- пункт «ИСТОЧНИКИ ФИНАНСИРОВАНИЯ» Паспорта программы читать в новой редакции:</w:t>
      </w:r>
    </w:p>
    <w:tbl>
      <w:tblPr>
        <w:tblW w:w="9600" w:type="dxa"/>
        <w:tblCellMar>
          <w:top w:w="15" w:type="dxa"/>
          <w:left w:w="15" w:type="dxa"/>
          <w:bottom w:w="15" w:type="dxa"/>
          <w:right w:w="15" w:type="dxa"/>
        </w:tblCellMar>
        <w:tblLook w:val="04A0" w:firstRow="1" w:lastRow="0" w:firstColumn="1" w:lastColumn="0" w:noHBand="0" w:noVBand="1"/>
      </w:tblPr>
      <w:tblGrid>
        <w:gridCol w:w="739"/>
        <w:gridCol w:w="8861"/>
      </w:tblGrid>
      <w:tr w:rsidR="009B7E4C" w:rsidRPr="009B7E4C" w:rsidTr="009B7E4C">
        <w:tc>
          <w:tcPr>
            <w:tcW w:w="50" w:type="dxa"/>
            <w:shd w:val="clear" w:color="auto" w:fill="auto"/>
            <w:vAlign w:val="center"/>
            <w:hideMark/>
          </w:tcPr>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xml:space="preserve">       </w:t>
            </w:r>
          </w:p>
        </w:tc>
        <w:tc>
          <w:tcPr>
            <w:tcW w:w="9550" w:type="dxa"/>
            <w:shd w:val="clear" w:color="auto" w:fill="auto"/>
            <w:vAlign w:val="center"/>
            <w:hideMark/>
          </w:tcPr>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«Планируемые финансовые затраты на реализацию Программы составят 630,0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в том числе:</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2020-110,0 тысяч руб.</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2021 –0,0 тысяч руб.</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2022 –15,0 тысяч руб.</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2023 -155,0 тысяч руб.</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2024 -350,0 тысяч руб.</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Источником финансирования Программы является бюджеты Иркутской области и муниципального образования «Тихоновка»»;</w:t>
            </w:r>
          </w:p>
          <w:p w:rsidR="009B7E4C" w:rsidRPr="009B7E4C" w:rsidRDefault="009B7E4C" w:rsidP="009B7E4C">
            <w:pPr>
              <w:spacing w:after="0" w:line="240" w:lineRule="auto"/>
              <w:ind w:firstLine="709"/>
              <w:rPr>
                <w:rFonts w:ascii="Arial" w:eastAsia="Times New Roman" w:hAnsi="Arial" w:cs="Arial"/>
                <w:sz w:val="20"/>
                <w:szCs w:val="20"/>
              </w:rPr>
            </w:pPr>
          </w:p>
        </w:tc>
      </w:tr>
    </w:tbl>
    <w:p w:rsidR="009B7E4C" w:rsidRPr="009B7E4C" w:rsidRDefault="009B7E4C" w:rsidP="009B7E4C">
      <w:pPr>
        <w:spacing w:after="0" w:line="240" w:lineRule="auto"/>
        <w:ind w:firstLine="709"/>
        <w:rPr>
          <w:rFonts w:ascii="Arial" w:eastAsia="Times New Roman" w:hAnsi="Arial" w:cs="Arial"/>
          <w:b/>
          <w:sz w:val="20"/>
          <w:szCs w:val="20"/>
        </w:rPr>
      </w:pPr>
      <w:r w:rsidRPr="009B7E4C">
        <w:rPr>
          <w:rFonts w:ascii="Arial" w:hAnsi="Arial" w:cs="Arial"/>
          <w:sz w:val="20"/>
          <w:szCs w:val="20"/>
        </w:rPr>
        <w:t xml:space="preserve"> -пункт «</w:t>
      </w:r>
      <w:r w:rsidRPr="009B7E4C">
        <w:rPr>
          <w:rFonts w:ascii="Arial" w:eastAsia="Times New Roman" w:hAnsi="Arial" w:cs="Arial"/>
          <w:sz w:val="20"/>
          <w:szCs w:val="20"/>
        </w:rPr>
        <w:t>Этапы и сроки реализации Программы» читать в новой редакции:</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«Решение задач и достижение поставленных Программой целей планируется в сроки с 01 января 2020 года до 31 декабря 2024 года. Реализация Программы выстроена с учетом сбалансированного распределения финансовых средств из бюджета муниципального образования «Тихоновка», Федерального и областного бюджетов.</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Общий объём финансирования составит- 630,0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- 2020 г- 110,0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- 2021г- 0,0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- 2022г – 15,0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- 2023 г- 155,0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- 2024 г- 350,0 тысяч рублей»;</w:t>
      </w:r>
    </w:p>
    <w:p w:rsidR="009B7E4C" w:rsidRPr="009B7E4C" w:rsidRDefault="009B7E4C" w:rsidP="009B7E4C">
      <w:pPr>
        <w:spacing w:after="0" w:line="240" w:lineRule="auto"/>
        <w:ind w:firstLine="709"/>
        <w:rPr>
          <w:rFonts w:ascii="Arial" w:eastAsia="Times New Roman" w:hAnsi="Arial" w:cs="Arial"/>
          <w:sz w:val="20"/>
          <w:szCs w:val="20"/>
        </w:rPr>
      </w:pP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ПРИЛОЖЕНИЕ к Программе читать в новой редакции:</w:t>
      </w:r>
    </w:p>
    <w:p w:rsidR="009B7E4C" w:rsidRPr="009B7E4C" w:rsidRDefault="009B7E4C" w:rsidP="009B7E4C">
      <w:pPr>
        <w:shd w:val="clear" w:color="auto" w:fill="FFFFFF"/>
        <w:spacing w:after="0" w:line="240" w:lineRule="auto"/>
        <w:jc w:val="right"/>
        <w:rPr>
          <w:rFonts w:ascii="Courier New" w:eastAsia="Times New Roman" w:hAnsi="Courier New" w:cs="Courier New"/>
          <w:bCs/>
          <w:sz w:val="20"/>
          <w:szCs w:val="20"/>
        </w:rPr>
      </w:pPr>
      <w:r w:rsidRPr="009B7E4C">
        <w:rPr>
          <w:rFonts w:ascii="Courier New" w:eastAsia="Times New Roman" w:hAnsi="Courier New" w:cs="Courier New"/>
          <w:bCs/>
          <w:sz w:val="20"/>
          <w:szCs w:val="20"/>
        </w:rPr>
        <w:t xml:space="preserve">ПРИЛОЖЕНИЕ </w:t>
      </w:r>
    </w:p>
    <w:p w:rsidR="009B7E4C" w:rsidRPr="009B7E4C" w:rsidRDefault="009B7E4C" w:rsidP="009B7E4C">
      <w:pPr>
        <w:shd w:val="clear" w:color="auto" w:fill="FFFFFF"/>
        <w:spacing w:after="0" w:line="240" w:lineRule="auto"/>
        <w:jc w:val="right"/>
        <w:rPr>
          <w:rFonts w:ascii="Courier New" w:eastAsia="Times New Roman" w:hAnsi="Courier New" w:cs="Courier New"/>
          <w:sz w:val="20"/>
          <w:szCs w:val="20"/>
        </w:rPr>
      </w:pPr>
      <w:r w:rsidRPr="009B7E4C">
        <w:rPr>
          <w:rFonts w:ascii="Courier New" w:eastAsia="Times New Roman" w:hAnsi="Courier New" w:cs="Courier New"/>
          <w:bCs/>
          <w:sz w:val="20"/>
          <w:szCs w:val="20"/>
        </w:rPr>
        <w:t>к Программе</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Перечень мероприятий</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муниципальной программы</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«Развитие физической культуры и спорта</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в муниципальном образовании «Тихоновка»</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на 2020- 2024 годы</w:t>
      </w:r>
    </w:p>
    <w:p w:rsidR="009B7E4C" w:rsidRPr="009B7E4C" w:rsidRDefault="009B7E4C" w:rsidP="009B7E4C">
      <w:pPr>
        <w:shd w:val="clear" w:color="auto" w:fill="FFFFFF"/>
        <w:spacing w:after="0" w:line="240" w:lineRule="auto"/>
        <w:rPr>
          <w:rFonts w:ascii="Arial" w:eastAsia="Times New Roman" w:hAnsi="Arial" w:cs="Arial"/>
          <w:sz w:val="20"/>
          <w:szCs w:val="20"/>
        </w:rPr>
      </w:pPr>
      <w:r w:rsidRPr="009B7E4C">
        <w:rPr>
          <w:rFonts w:ascii="Arial" w:eastAsia="Times New Roman" w:hAnsi="Arial" w:cs="Arial"/>
          <w:b/>
          <w:bCs/>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
        <w:gridCol w:w="3254"/>
        <w:gridCol w:w="1028"/>
        <w:gridCol w:w="855"/>
        <w:gridCol w:w="855"/>
        <w:gridCol w:w="869"/>
        <w:gridCol w:w="869"/>
        <w:gridCol w:w="1187"/>
      </w:tblGrid>
      <w:tr w:rsidR="009B7E4C" w:rsidRPr="009B7E4C" w:rsidTr="009B7E4C">
        <w:trPr>
          <w:tblHeader/>
        </w:trPr>
        <w:tc>
          <w:tcPr>
            <w:tcW w:w="465" w:type="dxa"/>
            <w:vMerge w:val="restart"/>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w:t>
            </w:r>
          </w:p>
        </w:tc>
        <w:tc>
          <w:tcPr>
            <w:tcW w:w="3315" w:type="dxa"/>
            <w:vMerge w:val="restart"/>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Наименование мероприятия</w:t>
            </w:r>
          </w:p>
        </w:tc>
        <w:tc>
          <w:tcPr>
            <w:tcW w:w="5940" w:type="dxa"/>
            <w:gridSpan w:val="6"/>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Ресурсное обеспечение, тыс.руб.</w:t>
            </w:r>
          </w:p>
        </w:tc>
      </w:tr>
      <w:tr w:rsidR="009B7E4C" w:rsidRPr="009B7E4C" w:rsidTr="009B7E4C">
        <w:trPr>
          <w:tblHeader/>
        </w:trPr>
        <w:tc>
          <w:tcPr>
            <w:tcW w:w="0" w:type="auto"/>
            <w:vMerge/>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p>
        </w:tc>
        <w:tc>
          <w:tcPr>
            <w:tcW w:w="0" w:type="auto"/>
            <w:vMerge/>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2020 г.</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2021 г.</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2022 г.</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2023 г.</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2024 г</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Итого</w:t>
            </w:r>
          </w:p>
        </w:tc>
      </w:tr>
      <w:tr w:rsidR="009B7E4C" w:rsidRPr="009B7E4C" w:rsidTr="009B7E4C">
        <w:trPr>
          <w:tblHeader/>
        </w:trPr>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1</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Строительство открытой спортивной площадки(хоккейный корт)</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Cs/>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Cs/>
                <w:sz w:val="20"/>
                <w:szCs w:val="20"/>
              </w:rPr>
              <w:t>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5,0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2</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Ремонт открытой волейбольной площадки</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110,0</w:t>
            </w:r>
          </w:p>
        </w:tc>
      </w:tr>
      <w:tr w:rsidR="009B7E4C" w:rsidRPr="009B7E4C" w:rsidTr="009B7E4C">
        <w:trPr>
          <w:trHeight w:val="893"/>
        </w:trPr>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lastRenderedPageBreak/>
              <w:t>3</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Приобретение спортивного инвентаря</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100,0</w:t>
            </w:r>
          </w:p>
        </w:tc>
      </w:tr>
      <w:tr w:rsidR="009B7E4C" w:rsidRPr="009B7E4C" w:rsidTr="009B7E4C">
        <w:trPr>
          <w:trHeight w:val="936"/>
        </w:trPr>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4</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Приобретение спортивной формы</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30,0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30,0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60,0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Приобретение уличных спортивных комплексов</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200,0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3</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Организация и проведение  спортивных, культурно-массовых мероприятий, способствующих развитию физической культуры и спорта</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60,0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60,0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130,0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4</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Выездные спортивные мероприятия</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25,0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 </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Итого по Программе</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110,0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15,0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155,0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350,0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630,0</w:t>
            </w:r>
          </w:p>
        </w:tc>
      </w:tr>
    </w:tbl>
    <w:p w:rsidR="009B7E4C" w:rsidRPr="009B7E4C" w:rsidRDefault="009B7E4C" w:rsidP="009B7E4C">
      <w:pPr>
        <w:spacing w:after="0" w:line="240" w:lineRule="auto"/>
        <w:jc w:val="both"/>
        <w:rPr>
          <w:rFonts w:ascii="Arial" w:hAnsi="Arial" w:cs="Arial"/>
          <w:sz w:val="20"/>
          <w:szCs w:val="20"/>
        </w:rPr>
      </w:pPr>
    </w:p>
    <w:p w:rsidR="009B7E4C" w:rsidRPr="009B7E4C" w:rsidRDefault="009B7E4C" w:rsidP="009B7E4C">
      <w:pPr>
        <w:shd w:val="clear" w:color="auto" w:fill="FFFFFF"/>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2.Настоящее постановление подлежит размещению на официальном сайте администрации муниципального образования «Боханский район» в информационно-телекоммуникационной сети Интернет и опубликованию в Вестнике МО «Тихоновка».</w:t>
      </w:r>
    </w:p>
    <w:p w:rsidR="009B7E4C" w:rsidRPr="009B7E4C" w:rsidRDefault="009B7E4C" w:rsidP="009B7E4C">
      <w:pPr>
        <w:shd w:val="clear" w:color="auto" w:fill="FFFFFF"/>
        <w:spacing w:after="0" w:line="240" w:lineRule="auto"/>
        <w:ind w:firstLine="709"/>
        <w:rPr>
          <w:rFonts w:ascii="Arial" w:eastAsia="Times New Roman" w:hAnsi="Arial" w:cs="Arial"/>
          <w:sz w:val="20"/>
          <w:szCs w:val="20"/>
        </w:rPr>
      </w:pPr>
    </w:p>
    <w:p w:rsidR="009B7E4C" w:rsidRPr="009B7E4C" w:rsidRDefault="009B7E4C" w:rsidP="009B7E4C">
      <w:pPr>
        <w:shd w:val="clear" w:color="auto" w:fill="FFFFFF"/>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3.Контроль за исполнением настоящего постановления оставляю за собой.</w:t>
      </w:r>
    </w:p>
    <w:p w:rsidR="009B7E4C" w:rsidRPr="009B7E4C" w:rsidRDefault="009B7E4C" w:rsidP="009B7E4C">
      <w:pPr>
        <w:shd w:val="clear" w:color="auto" w:fill="FFFFFF"/>
        <w:spacing w:after="0" w:line="240" w:lineRule="auto"/>
        <w:ind w:firstLine="709"/>
        <w:rPr>
          <w:rFonts w:ascii="Arial" w:eastAsia="Times New Roman" w:hAnsi="Arial" w:cs="Arial"/>
          <w:sz w:val="20"/>
          <w:szCs w:val="20"/>
        </w:rPr>
      </w:pPr>
    </w:p>
    <w:p w:rsidR="009B7E4C" w:rsidRPr="009B7E4C" w:rsidRDefault="009B7E4C" w:rsidP="009B7E4C">
      <w:pPr>
        <w:shd w:val="clear" w:color="auto" w:fill="FFFFFF"/>
        <w:spacing w:after="0" w:line="240" w:lineRule="auto"/>
        <w:ind w:firstLine="709"/>
        <w:rPr>
          <w:rFonts w:ascii="Arial" w:eastAsia="Times New Roman" w:hAnsi="Arial" w:cs="Arial"/>
          <w:sz w:val="20"/>
          <w:szCs w:val="20"/>
        </w:rPr>
      </w:pPr>
    </w:p>
    <w:p w:rsidR="009B7E4C" w:rsidRPr="009B7E4C" w:rsidRDefault="009B7E4C" w:rsidP="009B7E4C">
      <w:pPr>
        <w:shd w:val="clear" w:color="auto" w:fill="FFFFFF"/>
        <w:spacing w:after="0" w:line="240" w:lineRule="auto"/>
        <w:rPr>
          <w:rFonts w:ascii="Arial" w:eastAsia="Times New Roman" w:hAnsi="Arial" w:cs="Arial"/>
          <w:sz w:val="20"/>
          <w:szCs w:val="20"/>
        </w:rPr>
      </w:pPr>
      <w:r w:rsidRPr="009B7E4C">
        <w:rPr>
          <w:rFonts w:ascii="Arial" w:eastAsia="Times New Roman" w:hAnsi="Arial" w:cs="Arial"/>
          <w:sz w:val="20"/>
          <w:szCs w:val="20"/>
        </w:rPr>
        <w:t>Глава администрации МО «Тихоновка»</w:t>
      </w:r>
    </w:p>
    <w:p w:rsidR="009B7E4C" w:rsidRPr="009B7E4C" w:rsidRDefault="009B7E4C" w:rsidP="009B7E4C">
      <w:pPr>
        <w:shd w:val="clear" w:color="auto" w:fill="FFFFFF"/>
        <w:spacing w:after="0" w:line="240" w:lineRule="auto"/>
        <w:rPr>
          <w:rFonts w:ascii="Arial" w:eastAsia="Times New Roman" w:hAnsi="Arial" w:cs="Arial"/>
          <w:sz w:val="20"/>
          <w:szCs w:val="20"/>
        </w:rPr>
      </w:pPr>
      <w:r w:rsidRPr="009B7E4C">
        <w:rPr>
          <w:rFonts w:ascii="Arial" w:eastAsia="Times New Roman" w:hAnsi="Arial" w:cs="Arial"/>
          <w:sz w:val="20"/>
          <w:szCs w:val="20"/>
        </w:rPr>
        <w:t>М.В. Скоробогатова</w:t>
      </w:r>
    </w:p>
    <w:p w:rsidR="009B7E4C" w:rsidRPr="009B7E4C" w:rsidRDefault="009B7E4C" w:rsidP="009B7E4C">
      <w:pPr>
        <w:shd w:val="clear" w:color="auto" w:fill="FFFFFF"/>
        <w:spacing w:after="0" w:line="240" w:lineRule="auto"/>
        <w:ind w:firstLine="709"/>
        <w:rPr>
          <w:rFonts w:ascii="Arial" w:eastAsia="Times New Roman" w:hAnsi="Arial" w:cs="Arial"/>
          <w:sz w:val="20"/>
          <w:szCs w:val="20"/>
        </w:rPr>
      </w:pPr>
    </w:p>
    <w:p w:rsidR="009B7E4C" w:rsidRPr="009B7E4C" w:rsidRDefault="009B7E4C" w:rsidP="009B7E4C">
      <w:pPr>
        <w:shd w:val="clear" w:color="auto" w:fill="FFFFFF"/>
        <w:spacing w:after="0" w:line="240" w:lineRule="auto"/>
        <w:rPr>
          <w:rFonts w:ascii="Arial" w:eastAsia="Times New Roman" w:hAnsi="Arial" w:cs="Arial"/>
          <w:sz w:val="20"/>
          <w:szCs w:val="20"/>
        </w:rPr>
      </w:pPr>
    </w:p>
    <w:p w:rsidR="009B7E4C" w:rsidRPr="009B7E4C" w:rsidRDefault="009B7E4C" w:rsidP="009B7E4C">
      <w:pPr>
        <w:shd w:val="clear" w:color="auto" w:fill="FFFFFF"/>
        <w:spacing w:after="0" w:line="240" w:lineRule="auto"/>
        <w:jc w:val="right"/>
        <w:rPr>
          <w:rFonts w:ascii="Courier New" w:eastAsia="Times New Roman" w:hAnsi="Courier New" w:cs="Courier New"/>
          <w:sz w:val="20"/>
          <w:szCs w:val="20"/>
        </w:rPr>
      </w:pPr>
      <w:r w:rsidRPr="009B7E4C">
        <w:rPr>
          <w:rFonts w:ascii="Courier New" w:eastAsia="Times New Roman" w:hAnsi="Courier New" w:cs="Courier New"/>
          <w:sz w:val="20"/>
          <w:szCs w:val="20"/>
        </w:rPr>
        <w:t>Приложение № 1</w:t>
      </w:r>
    </w:p>
    <w:p w:rsidR="009B7E4C" w:rsidRPr="009B7E4C" w:rsidRDefault="009B7E4C" w:rsidP="009B7E4C">
      <w:pPr>
        <w:shd w:val="clear" w:color="auto" w:fill="FFFFFF"/>
        <w:spacing w:after="0" w:line="240" w:lineRule="auto"/>
        <w:jc w:val="right"/>
        <w:rPr>
          <w:rFonts w:ascii="Courier New" w:eastAsia="Times New Roman" w:hAnsi="Courier New" w:cs="Courier New"/>
          <w:sz w:val="20"/>
          <w:szCs w:val="20"/>
        </w:rPr>
      </w:pPr>
      <w:r w:rsidRPr="009B7E4C">
        <w:rPr>
          <w:rFonts w:ascii="Courier New" w:eastAsia="Times New Roman" w:hAnsi="Courier New" w:cs="Courier New"/>
          <w:sz w:val="20"/>
          <w:szCs w:val="20"/>
        </w:rPr>
        <w:t>К постановлению № 1 от 09.01.2020 г.</w:t>
      </w:r>
    </w:p>
    <w:p w:rsidR="009B7E4C" w:rsidRPr="009B7E4C" w:rsidRDefault="009B7E4C" w:rsidP="009B7E4C">
      <w:pPr>
        <w:shd w:val="clear" w:color="auto" w:fill="FFFFFF"/>
        <w:spacing w:after="0" w:line="240" w:lineRule="auto"/>
        <w:jc w:val="right"/>
        <w:rPr>
          <w:rFonts w:ascii="Courier New" w:eastAsia="Times New Roman" w:hAnsi="Courier New" w:cs="Courier New"/>
          <w:sz w:val="20"/>
          <w:szCs w:val="20"/>
        </w:rPr>
      </w:pPr>
      <w:r w:rsidRPr="009B7E4C">
        <w:rPr>
          <w:rFonts w:ascii="Courier New" w:eastAsia="Times New Roman" w:hAnsi="Courier New" w:cs="Courier New"/>
          <w:sz w:val="20"/>
          <w:szCs w:val="20"/>
        </w:rPr>
        <w:t>(в редакции от 16.02.2022 г. № 14)</w:t>
      </w:r>
    </w:p>
    <w:p w:rsidR="009B7E4C" w:rsidRPr="009B7E4C" w:rsidRDefault="009B7E4C" w:rsidP="009B7E4C">
      <w:pPr>
        <w:shd w:val="clear" w:color="auto" w:fill="FFFFFF"/>
        <w:spacing w:after="0" w:line="240" w:lineRule="auto"/>
        <w:rPr>
          <w:rFonts w:ascii="Arial" w:eastAsia="Times New Roman" w:hAnsi="Arial" w:cs="Arial"/>
          <w:sz w:val="20"/>
          <w:szCs w:val="20"/>
        </w:rPr>
      </w:pPr>
      <w:r w:rsidRPr="009B7E4C">
        <w:rPr>
          <w:rFonts w:ascii="Arial" w:eastAsia="Times New Roman" w:hAnsi="Arial" w:cs="Arial"/>
          <w:b/>
          <w:bCs/>
          <w:sz w:val="20"/>
          <w:szCs w:val="20"/>
        </w:rPr>
        <w:t> </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МУНИЦИПАЛЬНАЯ ПРОГРАММА</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МУНИЦИПАЛЬНОГО ОБРАЗОВАНИЯ «ТИХОНОВКА»</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«РАЗВИТИЕ ФИЗИЧЕСКОЙ КУЛЬТУРЫ И СПОРТА»</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НА 2020 – 2024 гг.</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(далее – Программа)</w:t>
      </w:r>
    </w:p>
    <w:p w:rsidR="009B7E4C" w:rsidRPr="009B7E4C" w:rsidRDefault="009B7E4C" w:rsidP="009B7E4C">
      <w:pPr>
        <w:shd w:val="clear" w:color="auto" w:fill="FFFFFF"/>
        <w:spacing w:after="0" w:line="240" w:lineRule="auto"/>
        <w:rPr>
          <w:rFonts w:ascii="Arial" w:eastAsia="Times New Roman" w:hAnsi="Arial" w:cs="Arial"/>
          <w:sz w:val="20"/>
          <w:szCs w:val="20"/>
        </w:rPr>
      </w:pPr>
      <w:r w:rsidRPr="009B7E4C">
        <w:rPr>
          <w:rFonts w:ascii="Arial" w:eastAsia="Times New Roman" w:hAnsi="Arial" w:cs="Arial"/>
          <w:b/>
          <w:bCs/>
          <w:sz w:val="20"/>
          <w:szCs w:val="20"/>
        </w:rPr>
        <w:t> </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ПАСПОРТ ПРОГРАММЫ</w:t>
      </w:r>
    </w:p>
    <w:p w:rsidR="009B7E4C" w:rsidRPr="009B7E4C" w:rsidRDefault="009B7E4C" w:rsidP="009B7E4C">
      <w:pPr>
        <w:shd w:val="clear" w:color="auto" w:fill="FFFFFF"/>
        <w:spacing w:after="0" w:line="240" w:lineRule="auto"/>
        <w:rPr>
          <w:rFonts w:ascii="Arial" w:eastAsia="Times New Roman" w:hAnsi="Arial" w:cs="Arial"/>
          <w:sz w:val="20"/>
          <w:szCs w:val="20"/>
        </w:rPr>
      </w:pPr>
      <w:r w:rsidRPr="009B7E4C">
        <w:rPr>
          <w:rFonts w:ascii="Arial" w:eastAsia="Times New Roman" w:hAnsi="Arial" w:cs="Arial"/>
          <w:b/>
          <w:bCs/>
          <w:sz w:val="20"/>
          <w:szCs w:val="20"/>
        </w:rPr>
        <w:t> </w:t>
      </w:r>
    </w:p>
    <w:tbl>
      <w:tblPr>
        <w:tblW w:w="9600" w:type="dxa"/>
        <w:tblCellMar>
          <w:top w:w="15" w:type="dxa"/>
          <w:left w:w="15" w:type="dxa"/>
          <w:bottom w:w="15" w:type="dxa"/>
          <w:right w:w="15" w:type="dxa"/>
        </w:tblCellMar>
        <w:tblLook w:val="04A0" w:firstRow="1" w:lastRow="0" w:firstColumn="1" w:lastColumn="0" w:noHBand="0" w:noVBand="1"/>
      </w:tblPr>
      <w:tblGrid>
        <w:gridCol w:w="2955"/>
        <w:gridCol w:w="6645"/>
      </w:tblGrid>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НАИМЕНОВАНИЕ ПРОГРАММЫ</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Муниципальная программа сельского поселения «Развитие физической культуры и спорта» на 2020-2024 гг.</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ОБОСНОВАНИЕ ДЛЯ РАЗРАБОТКИ ПРОГРАММЫ</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Федеральный закон от 06.10.2003г. № 131-ФЗ «Об общих принципах организации местного самоуправления в Российской Федерации»</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ЗАКАЗЧИК ПРОГРАММЫ</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Администрация муниципального образования «Тихоновка»</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РАЗРАБОТЧИК ПРОГРАММЫ</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Администрация муниципального образования «Тихоновка»</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ИСПОЛНИТЕЛИ ПРОГРАММЫ</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Администрация муниципального образования «Тихоновка»</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ЦЕЛИ И ЗАДАЧИ ПРОГРАММЫ</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Цель программы:</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xml:space="preserve">- создание условий для сохранения и укрепления здоровья жителей сельского поселения путем популяризации </w:t>
            </w:r>
            <w:r w:rsidRPr="009B7E4C">
              <w:rPr>
                <w:rFonts w:ascii="Courier New" w:eastAsia="Times New Roman" w:hAnsi="Courier New" w:cs="Courier New"/>
                <w:sz w:val="20"/>
                <w:szCs w:val="20"/>
              </w:rPr>
              <w:lastRenderedPageBreak/>
              <w:t>массового спорта, приобщения различных слоев населения к занятиям физической культурой и спортом.</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Задачи программы:</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создание условий и разработка механизма привлечения к занятиям физической культурой и массовым спортом всех категорий жителей муниципального образования «Тихоновка» в независимости от их возраста, материального или социального положения;</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развитие системы спортивных и физкультурных мероприятий с населением  муниципального образования «Тихоновка»  по месту жительства;</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развитие системы физкультурных и спортивных мероприятий для лиц с ограниченными возможностями здоровья и инвалидов;</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осуществление пропаганды физической культуры и спорта как важнейшей  составляющей здорового образа жизни.</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ОСНОВНЫЕ МЕРОПРИЯТИЯ ПРОГРАММЫ</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совершенствование физкультурно-спортивной работы по месту жительства и в организациях;</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развитие массовой физической культуры и формирование здорового образа жизни;</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развитие национальных видов спорта;</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участие в областных и районных соревнованиях</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СРОКИ И ЭТАПЫ ПРОГРАММЫ</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Начало реализации Программы -01 января 2020 г</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Окончание реализации Программы – 31 декабря 2024 г.</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ИСТОЧНИКИ ФИНАНСИРОВАНИЯ</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Планируемые финансовые затраты на реализацию Программы составят 630,0 тысяч рублей</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в том числе:</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2020- 110,0 тысяч руб.</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2021 –0,0 тысяч руб.</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2022 –15,0 тысяч руб.</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2023 -155,0 тысяч руб.</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2024 -350,0 тысяч руб.</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Источником финансирования Программы является бюджеты Иркутской области и муниципального образования «Тихоновка»</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УПРАВЛЕНИЕ ПРОГРАММОЙ И КОНТРОЛЬ ЗА ЕЕ РЕАЛИЗАЦИЕЙ</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 Организацию работ по реализации Программы осуществляет администрация муниципального образования «Тихоновка»</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2. Контроль за целевым использованием бюджетных средств осуществляет Администрация муниципального образования «Тихоновка»</w:t>
            </w:r>
          </w:p>
        </w:tc>
      </w:tr>
      <w:tr w:rsidR="009B7E4C" w:rsidRPr="009B7E4C" w:rsidTr="009B7E4C">
        <w:tc>
          <w:tcPr>
            <w:tcW w:w="295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ОЖИДАЕМЫЕ КОНЕЧНЫЕ РЕЗУЛЬТАТЫ </w:t>
            </w:r>
          </w:p>
        </w:tc>
        <w:tc>
          <w:tcPr>
            <w:tcW w:w="664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обеспечение доступности занятий физической культурой и спортом всем жителям поселения;</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увеличение количества детей и подростков, занимающихся спортом;</w:t>
            </w:r>
          </w:p>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приобщение жителей сельского поселения к здоровому образу жизни.</w:t>
            </w:r>
          </w:p>
        </w:tc>
      </w:tr>
    </w:tbl>
    <w:p w:rsidR="009B7E4C" w:rsidRPr="009B7E4C" w:rsidRDefault="009B7E4C" w:rsidP="009B7E4C">
      <w:pPr>
        <w:shd w:val="clear" w:color="auto" w:fill="FFFFFF"/>
        <w:spacing w:after="0" w:line="240" w:lineRule="auto"/>
        <w:rPr>
          <w:rFonts w:ascii="Arial" w:eastAsia="Times New Roman" w:hAnsi="Arial" w:cs="Arial"/>
          <w:sz w:val="20"/>
          <w:szCs w:val="20"/>
        </w:rPr>
      </w:pPr>
      <w:r w:rsidRPr="009B7E4C">
        <w:rPr>
          <w:rFonts w:ascii="Arial" w:eastAsia="Times New Roman" w:hAnsi="Arial" w:cs="Arial"/>
          <w:sz w:val="20"/>
          <w:szCs w:val="20"/>
        </w:rPr>
        <w:t> </w:t>
      </w:r>
    </w:p>
    <w:p w:rsidR="009B7E4C" w:rsidRPr="009B7E4C" w:rsidRDefault="009B7E4C" w:rsidP="009B7E4C">
      <w:pPr>
        <w:spacing w:after="0" w:line="240" w:lineRule="auto"/>
        <w:jc w:val="center"/>
        <w:rPr>
          <w:rFonts w:ascii="Arial" w:eastAsia="Times New Roman" w:hAnsi="Arial" w:cs="Arial"/>
          <w:b/>
          <w:sz w:val="20"/>
          <w:szCs w:val="20"/>
        </w:rPr>
      </w:pPr>
      <w:r w:rsidRPr="009B7E4C">
        <w:rPr>
          <w:rFonts w:ascii="Arial" w:eastAsia="Times New Roman" w:hAnsi="Arial" w:cs="Arial"/>
          <w:b/>
          <w:sz w:val="20"/>
          <w:szCs w:val="20"/>
        </w:rPr>
        <w:t>Содержание проблемы</w:t>
      </w:r>
    </w:p>
    <w:p w:rsidR="009B7E4C" w:rsidRPr="009B7E4C" w:rsidRDefault="009B7E4C" w:rsidP="009B7E4C">
      <w:pPr>
        <w:spacing w:after="0" w:line="240" w:lineRule="auto"/>
        <w:jc w:val="center"/>
        <w:rPr>
          <w:rFonts w:ascii="Arial" w:eastAsia="Times New Roman" w:hAnsi="Arial" w:cs="Arial"/>
          <w:b/>
          <w:sz w:val="20"/>
          <w:szCs w:val="20"/>
        </w:rPr>
      </w:pPr>
      <w:r w:rsidRPr="009B7E4C">
        <w:rPr>
          <w:rFonts w:ascii="Arial" w:eastAsia="Times New Roman" w:hAnsi="Arial" w:cs="Arial"/>
          <w:b/>
          <w:sz w:val="20"/>
          <w:szCs w:val="20"/>
        </w:rPr>
        <w:t>и необходимость её решения программными методами</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Программа является стратегическим документом, стимулирующим развитие отрасли Физической культуры и спорта в муниципальном образовании «Тихоновка».</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Главной задачей государственной политики является создание условий для роста благосостояния населения Российской Федерации,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Физическая культура и спорт, а также национальные виды спорта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lastRenderedPageBreak/>
        <w:t>В последнее время возросла необходимость решения проблем обеспечения массовости спорта, пропаганда занятий физической культурой и спортом, национальными видами спорта как составляющей части здорового образа жизни.</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В настоящее время имеется ряд проблем, сдерживающих развитие на территории поселения такой важной сферы как физическая культура и спорт:</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недостаточный уровень обеспеченности населения спортивным и инвентарем по месту жительства;</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недостаточная на муниципальном уровне пропаганда занятий физической культурой и спортом, национальных видов спорта как составляющей здорового образа жизни;</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низкий уровень вовлеченности населения в занятия физической культурой и спортом.</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Решить задачи, поставленные в Программе, невозможно, если не будет решена проблема с кадрами в сфере физической культуры и спорта. Во всем мире количественную кадровую составляющую решают за счет развития волонтерского движения, которое активно участвует в физическом воспитании подрастающего поколения, в организации физкультурно-спортивной работы по месту жительства населения. Необходимо шире освещать через средства массовой информации физкультурно-спортивные мероприятия.</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Принятие Программы позволит обеспечить комплексное решение проблем, связанных с развитием физической культуры и спорта в муниципальном образовании «Тихоновка»,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граждан.</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w:t>
      </w:r>
    </w:p>
    <w:p w:rsidR="009B7E4C" w:rsidRPr="009B7E4C" w:rsidRDefault="009B7E4C" w:rsidP="009B7E4C">
      <w:pPr>
        <w:spacing w:after="0" w:line="240" w:lineRule="auto"/>
        <w:ind w:firstLine="709"/>
        <w:jc w:val="center"/>
        <w:rPr>
          <w:rFonts w:ascii="Arial" w:eastAsia="Times New Roman" w:hAnsi="Arial" w:cs="Arial"/>
          <w:b/>
          <w:sz w:val="20"/>
          <w:szCs w:val="20"/>
        </w:rPr>
      </w:pPr>
      <w:r w:rsidRPr="009B7E4C">
        <w:rPr>
          <w:rFonts w:ascii="Arial" w:eastAsia="Times New Roman" w:hAnsi="Arial" w:cs="Arial"/>
          <w:b/>
          <w:sz w:val="20"/>
          <w:szCs w:val="20"/>
        </w:rPr>
        <w:t>Цели и задачи Программы.</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Основной целью Программы является создание условий для укрепления здоровья жителей муниципального образования «Тихоновка» путём популяризации спорта, приобщения различных слоёв населения к регулярным занятиям физической культурой и спортом.</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В рамках реализации Программы предусматривается решение следующих задач:</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развитие физической культуры и спорта, национальных видов спорта для занятий массовым спортом по месту жительства, включая обеспечение спортивным инвентарем граждан по месту жительства;</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создание условий и разработка механизма привлечения к занятиям физической культурой, национальными видами спорта и массовым спортом всех категорий жителей сельского поселения в независимости от их возраста, материального и социального положения;</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развитие системы спортивных, физкультурных мероприятий с населением по месту жительства.</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w:t>
      </w:r>
    </w:p>
    <w:p w:rsidR="009B7E4C" w:rsidRPr="009B7E4C" w:rsidRDefault="009B7E4C" w:rsidP="009B7E4C">
      <w:pPr>
        <w:spacing w:after="0" w:line="240" w:lineRule="auto"/>
        <w:ind w:firstLine="709"/>
        <w:jc w:val="center"/>
        <w:rPr>
          <w:rFonts w:ascii="Arial" w:eastAsia="Times New Roman" w:hAnsi="Arial" w:cs="Arial"/>
          <w:b/>
          <w:sz w:val="20"/>
          <w:szCs w:val="20"/>
        </w:rPr>
      </w:pPr>
      <w:r w:rsidRPr="009B7E4C">
        <w:rPr>
          <w:rFonts w:ascii="Arial" w:eastAsia="Times New Roman" w:hAnsi="Arial" w:cs="Arial"/>
          <w:b/>
          <w:sz w:val="20"/>
          <w:szCs w:val="20"/>
        </w:rPr>
        <w:t>Перечень и характеристика основных мероприятий Программы.</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В соответствии с поставленными задачами основные мероприятия Программы включают в себя такие направления:</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приобретение спортивного инвентаря по месту жительства граждан;</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совершенствование физкультурно-спортивной работы по месту жительства и в организациях;</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развитие массовой физической культуры, национальных видов спорта и формирование здорового образа жизни;</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участие в областных и районных соревнованиях.</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Перечень основных мероприятий Программы приведен в Приложении к Программе.</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w:t>
      </w:r>
    </w:p>
    <w:p w:rsidR="009B7E4C" w:rsidRPr="009B7E4C" w:rsidRDefault="009B7E4C" w:rsidP="009B7E4C">
      <w:pPr>
        <w:spacing w:after="0" w:line="240" w:lineRule="auto"/>
        <w:ind w:firstLine="709"/>
        <w:jc w:val="center"/>
        <w:rPr>
          <w:rFonts w:ascii="Arial" w:eastAsia="Times New Roman" w:hAnsi="Arial" w:cs="Arial"/>
          <w:b/>
          <w:sz w:val="20"/>
          <w:szCs w:val="20"/>
        </w:rPr>
      </w:pPr>
      <w:r w:rsidRPr="009B7E4C">
        <w:rPr>
          <w:rFonts w:ascii="Arial" w:eastAsia="Times New Roman" w:hAnsi="Arial" w:cs="Arial"/>
          <w:b/>
          <w:sz w:val="20"/>
          <w:szCs w:val="20"/>
        </w:rPr>
        <w:t>Этапы и сроки реализации Программы.</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Решение задач и достижение поставленных Программой целей планируется в сроки с 01 января 2020 года до 31 декабря 2024 года. Реализация Программы выстроена с учетом сбалансированного распределения финансовых средств из бюджета муниципального образования «Тихоновка», Федерального и областного бюджетов.</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Общий объём финансирования составит- 630,0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- 2020 г- 110,0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- 2021г- 0,0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- 2022г – 15,0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- 2023 г- 155,0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- 2024 г- 350,0 тысяч рублей</w:t>
      </w:r>
    </w:p>
    <w:p w:rsidR="009B7E4C" w:rsidRPr="009B7E4C" w:rsidRDefault="009B7E4C" w:rsidP="009B7E4C">
      <w:pPr>
        <w:spacing w:after="0" w:line="240" w:lineRule="auto"/>
        <w:ind w:firstLine="709"/>
        <w:rPr>
          <w:rFonts w:ascii="Arial" w:eastAsia="Times New Roman" w:hAnsi="Arial" w:cs="Arial"/>
          <w:sz w:val="20"/>
          <w:szCs w:val="20"/>
        </w:rPr>
      </w:pPr>
      <w:r w:rsidRPr="009B7E4C">
        <w:rPr>
          <w:rFonts w:ascii="Arial" w:eastAsia="Times New Roman" w:hAnsi="Arial" w:cs="Arial"/>
          <w:sz w:val="20"/>
          <w:szCs w:val="20"/>
        </w:rPr>
        <w:t> </w:t>
      </w:r>
    </w:p>
    <w:p w:rsidR="009B7E4C" w:rsidRPr="009B7E4C" w:rsidRDefault="009B7E4C" w:rsidP="009B7E4C">
      <w:pPr>
        <w:spacing w:after="0" w:line="240" w:lineRule="auto"/>
        <w:ind w:firstLine="709"/>
        <w:jc w:val="center"/>
        <w:rPr>
          <w:rFonts w:ascii="Arial" w:eastAsia="Times New Roman" w:hAnsi="Arial" w:cs="Arial"/>
          <w:b/>
          <w:sz w:val="20"/>
          <w:szCs w:val="20"/>
        </w:rPr>
      </w:pPr>
      <w:r w:rsidRPr="009B7E4C">
        <w:rPr>
          <w:rFonts w:ascii="Arial" w:eastAsia="Times New Roman" w:hAnsi="Arial" w:cs="Arial"/>
          <w:b/>
          <w:sz w:val="20"/>
          <w:szCs w:val="20"/>
        </w:rPr>
        <w:t>Эффективность от реализации мероприятий Программы.</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Реализация мероприятий данной Программы позволит:</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lastRenderedPageBreak/>
        <w:t>- обеспечить доступность физкультурно-оздоровительных и спортивных услуг населению;</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снизить уровень криминализации в молодежной среде, осуществить профилактику наркомании, внедрить спортивный стиль среди молодежи;</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увеличить участие населения сельского поселения в спортивных и физкультурно-оздоровительных мероприятиях.</w:t>
      </w:r>
    </w:p>
    <w:p w:rsidR="009B7E4C" w:rsidRPr="009B7E4C" w:rsidRDefault="009B7E4C" w:rsidP="009B7E4C">
      <w:pPr>
        <w:spacing w:after="0" w:line="240" w:lineRule="auto"/>
        <w:ind w:firstLine="709"/>
        <w:rPr>
          <w:rFonts w:ascii="Arial" w:eastAsia="Times New Roman" w:hAnsi="Arial" w:cs="Arial"/>
          <w:sz w:val="20"/>
          <w:szCs w:val="20"/>
        </w:rPr>
      </w:pPr>
    </w:p>
    <w:p w:rsidR="009B7E4C" w:rsidRPr="009B7E4C" w:rsidRDefault="009B7E4C" w:rsidP="009B7E4C">
      <w:pPr>
        <w:spacing w:after="0" w:line="240" w:lineRule="auto"/>
        <w:jc w:val="right"/>
        <w:rPr>
          <w:rFonts w:ascii="Courier New" w:eastAsia="Times New Roman" w:hAnsi="Courier New" w:cs="Courier New"/>
          <w:sz w:val="20"/>
          <w:szCs w:val="20"/>
        </w:rPr>
      </w:pPr>
      <w:r w:rsidRPr="009B7E4C">
        <w:rPr>
          <w:rFonts w:ascii="Courier New" w:eastAsia="Times New Roman" w:hAnsi="Courier New" w:cs="Courier New"/>
          <w:sz w:val="20"/>
          <w:szCs w:val="20"/>
        </w:rPr>
        <w:t>ПРИЛОЖЕНИЕ</w:t>
      </w:r>
    </w:p>
    <w:p w:rsidR="009B7E4C" w:rsidRPr="009B7E4C" w:rsidRDefault="009B7E4C" w:rsidP="009B7E4C">
      <w:pPr>
        <w:spacing w:after="0" w:line="240" w:lineRule="auto"/>
        <w:jc w:val="right"/>
        <w:rPr>
          <w:rFonts w:ascii="Courier New" w:eastAsia="Times New Roman" w:hAnsi="Courier New" w:cs="Courier New"/>
          <w:sz w:val="20"/>
          <w:szCs w:val="20"/>
        </w:rPr>
      </w:pPr>
      <w:r w:rsidRPr="009B7E4C">
        <w:rPr>
          <w:rFonts w:ascii="Courier New" w:eastAsia="Times New Roman" w:hAnsi="Courier New" w:cs="Courier New"/>
          <w:sz w:val="20"/>
          <w:szCs w:val="20"/>
        </w:rPr>
        <w:t>к Программе</w:t>
      </w:r>
    </w:p>
    <w:p w:rsidR="009B7E4C" w:rsidRPr="009B7E4C" w:rsidRDefault="009B7E4C" w:rsidP="009B7E4C">
      <w:pPr>
        <w:shd w:val="clear" w:color="auto" w:fill="FFFFFF"/>
        <w:spacing w:after="0" w:line="240" w:lineRule="auto"/>
        <w:rPr>
          <w:rFonts w:ascii="Arial" w:eastAsia="Times New Roman" w:hAnsi="Arial" w:cs="Arial"/>
          <w:sz w:val="20"/>
          <w:szCs w:val="20"/>
        </w:rPr>
      </w:pPr>
      <w:r w:rsidRPr="009B7E4C">
        <w:rPr>
          <w:rFonts w:ascii="Arial" w:eastAsia="Times New Roman" w:hAnsi="Arial" w:cs="Arial"/>
          <w:b/>
          <w:bCs/>
          <w:sz w:val="20"/>
          <w:szCs w:val="20"/>
        </w:rPr>
        <w:t> </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Перечень мероприятий</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муниципальной программы</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«Развитие физической культуры и спорта</w:t>
      </w:r>
    </w:p>
    <w:p w:rsidR="009B7E4C" w:rsidRPr="009B7E4C" w:rsidRDefault="009B7E4C" w:rsidP="009B7E4C">
      <w:pPr>
        <w:shd w:val="clear" w:color="auto" w:fill="FFFFFF"/>
        <w:spacing w:after="0" w:line="240" w:lineRule="auto"/>
        <w:jc w:val="center"/>
        <w:rPr>
          <w:rFonts w:ascii="Arial" w:eastAsia="Times New Roman" w:hAnsi="Arial" w:cs="Arial"/>
          <w:sz w:val="20"/>
          <w:szCs w:val="20"/>
        </w:rPr>
      </w:pPr>
      <w:r w:rsidRPr="009B7E4C">
        <w:rPr>
          <w:rFonts w:ascii="Arial" w:eastAsia="Times New Roman" w:hAnsi="Arial" w:cs="Arial"/>
          <w:b/>
          <w:bCs/>
          <w:sz w:val="20"/>
          <w:szCs w:val="20"/>
        </w:rPr>
        <w:t>в муниципальном образовании «Тихоновка»</w:t>
      </w:r>
    </w:p>
    <w:p w:rsidR="009B7E4C" w:rsidRPr="009B7E4C" w:rsidRDefault="009B7E4C" w:rsidP="009B7E4C">
      <w:pPr>
        <w:shd w:val="clear" w:color="auto" w:fill="FFFFFF"/>
        <w:spacing w:after="0" w:line="240" w:lineRule="auto"/>
        <w:jc w:val="center"/>
        <w:rPr>
          <w:rFonts w:ascii="Arial" w:eastAsia="Times New Roman" w:hAnsi="Arial" w:cs="Arial"/>
          <w:b/>
          <w:bCs/>
          <w:sz w:val="20"/>
          <w:szCs w:val="20"/>
        </w:rPr>
      </w:pPr>
      <w:r w:rsidRPr="009B7E4C">
        <w:rPr>
          <w:rFonts w:ascii="Arial" w:eastAsia="Times New Roman" w:hAnsi="Arial" w:cs="Arial"/>
          <w:b/>
          <w:bCs/>
          <w:sz w:val="20"/>
          <w:szCs w:val="20"/>
        </w:rPr>
        <w:t>на 2020- 2024 годы</w:t>
      </w:r>
    </w:p>
    <w:p w:rsidR="009B7E4C" w:rsidRPr="009B7E4C" w:rsidRDefault="009B7E4C" w:rsidP="009B7E4C">
      <w:pPr>
        <w:shd w:val="clear" w:color="auto" w:fill="FFFFFF"/>
        <w:spacing w:after="0" w:line="240" w:lineRule="auto"/>
        <w:rPr>
          <w:rFonts w:ascii="Arial" w:eastAsia="Times New Roman" w:hAnsi="Arial" w:cs="Arial"/>
          <w:b/>
          <w:bCs/>
          <w:sz w:val="20"/>
          <w:szCs w:val="20"/>
        </w:rPr>
      </w:pPr>
    </w:p>
    <w:p w:rsidR="009B7E4C" w:rsidRPr="009B7E4C" w:rsidRDefault="009B7E4C" w:rsidP="009B7E4C">
      <w:pPr>
        <w:shd w:val="clear" w:color="auto" w:fill="FFFFFF"/>
        <w:tabs>
          <w:tab w:val="left" w:pos="180"/>
        </w:tabs>
        <w:spacing w:after="0" w:line="240" w:lineRule="auto"/>
        <w:rPr>
          <w:rFonts w:ascii="Arial" w:eastAsia="Times New Roman" w:hAnsi="Arial" w:cs="Arial"/>
          <w:sz w:val="20"/>
          <w:szCs w:val="20"/>
        </w:rPr>
      </w:pPr>
      <w:r w:rsidRPr="009B7E4C">
        <w:rPr>
          <w:rFonts w:ascii="Arial" w:eastAsia="Times New Roman"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
        <w:gridCol w:w="3254"/>
        <w:gridCol w:w="1028"/>
        <w:gridCol w:w="855"/>
        <w:gridCol w:w="855"/>
        <w:gridCol w:w="869"/>
        <w:gridCol w:w="869"/>
        <w:gridCol w:w="1187"/>
      </w:tblGrid>
      <w:tr w:rsidR="009B7E4C" w:rsidRPr="009B7E4C" w:rsidTr="009B7E4C">
        <w:trPr>
          <w:tblHeader/>
        </w:trPr>
        <w:tc>
          <w:tcPr>
            <w:tcW w:w="465" w:type="dxa"/>
            <w:vMerge w:val="restart"/>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w:t>
            </w:r>
          </w:p>
        </w:tc>
        <w:tc>
          <w:tcPr>
            <w:tcW w:w="3315" w:type="dxa"/>
            <w:vMerge w:val="restart"/>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Наименование мероприятия</w:t>
            </w:r>
          </w:p>
        </w:tc>
        <w:tc>
          <w:tcPr>
            <w:tcW w:w="5940" w:type="dxa"/>
            <w:gridSpan w:val="6"/>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Ресурсное обеспечение, тыс.руб.</w:t>
            </w:r>
          </w:p>
        </w:tc>
      </w:tr>
      <w:tr w:rsidR="009B7E4C" w:rsidRPr="009B7E4C" w:rsidTr="009B7E4C">
        <w:trPr>
          <w:tblHeader/>
        </w:trPr>
        <w:tc>
          <w:tcPr>
            <w:tcW w:w="0" w:type="auto"/>
            <w:vMerge/>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p>
        </w:tc>
        <w:tc>
          <w:tcPr>
            <w:tcW w:w="0" w:type="auto"/>
            <w:vMerge/>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2020 г.</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2021 г.</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2022 г.</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2023 г.</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2024 г</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Итого</w:t>
            </w:r>
          </w:p>
        </w:tc>
      </w:tr>
      <w:tr w:rsidR="009B7E4C" w:rsidRPr="009B7E4C" w:rsidTr="009B7E4C">
        <w:trPr>
          <w:tblHeader/>
        </w:trPr>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1</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Строительство открытой спортивной площадки(хоккейный корт)</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Cs/>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Cs/>
                <w:sz w:val="20"/>
                <w:szCs w:val="20"/>
              </w:rPr>
              <w:t>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5,0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2</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Ремонт открытой волейбольной площадки</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 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110,0</w:t>
            </w:r>
          </w:p>
        </w:tc>
      </w:tr>
      <w:tr w:rsidR="009B7E4C" w:rsidRPr="009B7E4C" w:rsidTr="009B7E4C">
        <w:trPr>
          <w:trHeight w:val="1171"/>
        </w:trPr>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3</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Приобретение спортивного инвентаря</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100,0</w:t>
            </w:r>
          </w:p>
        </w:tc>
      </w:tr>
      <w:tr w:rsidR="009B7E4C" w:rsidRPr="009B7E4C" w:rsidTr="009B7E4C">
        <w:trPr>
          <w:trHeight w:val="1231"/>
        </w:trPr>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4</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Приобретение спортивной формы</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30,0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30,0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60,0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Приобретение уличных спортивных комплексов</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200,0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3</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Организация и проведение  спортивных, культурно-массовых мероприятий, способствующих развитию физической культуры и спорта</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60,0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60,0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130,0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4</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Выездные спортивные мероприятия</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5,0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sz w:val="20"/>
                <w:szCs w:val="20"/>
              </w:rPr>
              <w:t>10,0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25,0</w:t>
            </w:r>
          </w:p>
        </w:tc>
      </w:tr>
      <w:tr w:rsidR="009B7E4C" w:rsidRPr="009B7E4C" w:rsidTr="009B7E4C">
        <w:tc>
          <w:tcPr>
            <w:tcW w:w="46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 </w:t>
            </w:r>
          </w:p>
        </w:tc>
        <w:tc>
          <w:tcPr>
            <w:tcW w:w="3315"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Итого по Программе</w:t>
            </w:r>
          </w:p>
        </w:tc>
        <w:tc>
          <w:tcPr>
            <w:tcW w:w="108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110,0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0,0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15,0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155,0</w:t>
            </w:r>
          </w:p>
        </w:tc>
        <w:tc>
          <w:tcPr>
            <w:tcW w:w="90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350,0</w:t>
            </w:r>
          </w:p>
        </w:tc>
        <w:tc>
          <w:tcPr>
            <w:tcW w:w="1260" w:type="dxa"/>
            <w:shd w:val="clear" w:color="auto" w:fill="auto"/>
            <w:vAlign w:val="center"/>
            <w:hideMark/>
          </w:tcPr>
          <w:p w:rsidR="009B7E4C" w:rsidRPr="009B7E4C" w:rsidRDefault="009B7E4C" w:rsidP="009B7E4C">
            <w:pPr>
              <w:spacing w:after="0" w:line="240" w:lineRule="auto"/>
              <w:rPr>
                <w:rFonts w:ascii="Courier New" w:eastAsia="Times New Roman" w:hAnsi="Courier New" w:cs="Courier New"/>
                <w:b/>
                <w:sz w:val="20"/>
                <w:szCs w:val="20"/>
              </w:rPr>
            </w:pPr>
            <w:r w:rsidRPr="009B7E4C">
              <w:rPr>
                <w:rFonts w:ascii="Courier New" w:eastAsia="Times New Roman" w:hAnsi="Courier New" w:cs="Courier New"/>
                <w:b/>
                <w:sz w:val="20"/>
                <w:szCs w:val="20"/>
              </w:rPr>
              <w:t>630,0</w:t>
            </w:r>
          </w:p>
        </w:tc>
      </w:tr>
    </w:tbl>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u w:val="single"/>
        </w:rPr>
      </w:pPr>
      <w:r w:rsidRPr="009B7E4C">
        <w:rPr>
          <w:rFonts w:ascii="Arial" w:hAnsi="Arial" w:cs="Arial"/>
          <w:b/>
          <w:color w:val="1D1B11"/>
          <w:sz w:val="20"/>
          <w:szCs w:val="20"/>
        </w:rPr>
        <w:t>17.02.2022 г. № 15</w:t>
      </w:r>
    </w:p>
    <w:p w:rsidR="009B7E4C" w:rsidRPr="009B7E4C" w:rsidRDefault="009B7E4C" w:rsidP="009B7E4C">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r w:rsidRPr="009B7E4C">
        <w:rPr>
          <w:rFonts w:ascii="Arial" w:hAnsi="Arial" w:cs="Arial"/>
          <w:b/>
          <w:color w:val="1D1B11"/>
          <w:sz w:val="20"/>
          <w:szCs w:val="20"/>
        </w:rPr>
        <w:t>РОССИЙСКАЯ ФЕДЕРАЦИЯ</w:t>
      </w:r>
    </w:p>
    <w:p w:rsidR="009B7E4C" w:rsidRPr="009B7E4C" w:rsidRDefault="009B7E4C" w:rsidP="009B7E4C">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r w:rsidRPr="009B7E4C">
        <w:rPr>
          <w:rFonts w:ascii="Arial" w:hAnsi="Arial" w:cs="Arial"/>
          <w:b/>
          <w:color w:val="1D1B11"/>
          <w:sz w:val="20"/>
          <w:szCs w:val="20"/>
        </w:rPr>
        <w:t>ИРКУТСКАЯ ОБЛАСТЬ</w:t>
      </w:r>
    </w:p>
    <w:p w:rsidR="009B7E4C" w:rsidRPr="009B7E4C" w:rsidRDefault="009B7E4C" w:rsidP="009B7E4C">
      <w:pPr>
        <w:widowControl w:val="0"/>
        <w:tabs>
          <w:tab w:val="left" w:pos="1440"/>
          <w:tab w:val="center" w:pos="5315"/>
          <w:tab w:val="left" w:pos="7515"/>
        </w:tabs>
        <w:autoSpaceDE w:val="0"/>
        <w:autoSpaceDN w:val="0"/>
        <w:adjustRightInd w:val="0"/>
        <w:spacing w:after="0" w:line="240" w:lineRule="auto"/>
        <w:ind w:firstLine="709"/>
        <w:jc w:val="center"/>
        <w:rPr>
          <w:rFonts w:ascii="Arial" w:hAnsi="Arial" w:cs="Arial"/>
          <w:b/>
          <w:color w:val="1D1B11"/>
          <w:sz w:val="20"/>
          <w:szCs w:val="20"/>
        </w:rPr>
      </w:pPr>
      <w:r w:rsidRPr="009B7E4C">
        <w:rPr>
          <w:rFonts w:ascii="Arial" w:hAnsi="Arial" w:cs="Arial"/>
          <w:b/>
          <w:color w:val="000000"/>
          <w:sz w:val="20"/>
          <w:szCs w:val="20"/>
          <w:shd w:val="clear" w:color="auto" w:fill="FFFFFF"/>
        </w:rPr>
        <w:t>БОХАНСКИЙ МУНИЦИПАЛЬНЫЙ РАЙОН</w:t>
      </w:r>
    </w:p>
    <w:p w:rsidR="009B7E4C" w:rsidRPr="009B7E4C" w:rsidRDefault="009B7E4C" w:rsidP="009B7E4C">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r w:rsidRPr="009B7E4C">
        <w:rPr>
          <w:rFonts w:ascii="Arial" w:hAnsi="Arial" w:cs="Arial"/>
          <w:b/>
          <w:color w:val="1D1B11"/>
          <w:sz w:val="20"/>
          <w:szCs w:val="20"/>
        </w:rPr>
        <w:t>МУНИЦИПАЛЬНОЕ ОБРАЗОВАНИЕ «ТИХОНОВКА»</w:t>
      </w:r>
    </w:p>
    <w:p w:rsidR="009B7E4C" w:rsidRPr="009B7E4C" w:rsidRDefault="009B7E4C" w:rsidP="009B7E4C">
      <w:pPr>
        <w:widowControl w:val="0"/>
        <w:tabs>
          <w:tab w:val="left" w:pos="1440"/>
          <w:tab w:val="center" w:pos="5315"/>
          <w:tab w:val="left" w:pos="8070"/>
        </w:tabs>
        <w:autoSpaceDE w:val="0"/>
        <w:autoSpaceDN w:val="0"/>
        <w:adjustRightInd w:val="0"/>
        <w:spacing w:after="0" w:line="240" w:lineRule="auto"/>
        <w:ind w:firstLine="709"/>
        <w:jc w:val="center"/>
        <w:rPr>
          <w:rFonts w:ascii="Arial" w:hAnsi="Arial" w:cs="Arial"/>
          <w:b/>
          <w:color w:val="1D1B11"/>
          <w:sz w:val="20"/>
          <w:szCs w:val="20"/>
        </w:rPr>
      </w:pPr>
      <w:r w:rsidRPr="009B7E4C">
        <w:rPr>
          <w:rFonts w:ascii="Arial" w:hAnsi="Arial" w:cs="Arial"/>
          <w:b/>
          <w:color w:val="1D1B11"/>
          <w:sz w:val="20"/>
          <w:szCs w:val="20"/>
        </w:rPr>
        <w:t>АДМИНИСТРАЦИЯ</w:t>
      </w:r>
    </w:p>
    <w:p w:rsidR="009B7E4C" w:rsidRPr="009B7E4C" w:rsidRDefault="009B7E4C" w:rsidP="009B7E4C">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r w:rsidRPr="009B7E4C">
        <w:rPr>
          <w:rFonts w:ascii="Arial" w:hAnsi="Arial" w:cs="Arial"/>
          <w:b/>
          <w:color w:val="1D1B11"/>
          <w:sz w:val="20"/>
          <w:szCs w:val="20"/>
        </w:rPr>
        <w:t>ПОСТАНОВЛЕНИЕ</w:t>
      </w:r>
    </w:p>
    <w:p w:rsidR="009B7E4C" w:rsidRPr="009B7E4C" w:rsidRDefault="009B7E4C" w:rsidP="009B7E4C">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9B7E4C" w:rsidRPr="009B7E4C" w:rsidRDefault="009B7E4C" w:rsidP="009B7E4C">
      <w:pPr>
        <w:widowControl w:val="0"/>
        <w:tabs>
          <w:tab w:val="left" w:pos="1440"/>
        </w:tabs>
        <w:autoSpaceDE w:val="0"/>
        <w:autoSpaceDN w:val="0"/>
        <w:adjustRightInd w:val="0"/>
        <w:spacing w:after="0" w:line="240" w:lineRule="auto"/>
        <w:jc w:val="center"/>
        <w:rPr>
          <w:rFonts w:ascii="Arial" w:hAnsi="Arial" w:cs="Arial"/>
          <w:b/>
          <w:color w:val="1D1B11"/>
          <w:sz w:val="20"/>
          <w:szCs w:val="20"/>
        </w:rPr>
      </w:pPr>
      <w:r w:rsidRPr="009B7E4C">
        <w:rPr>
          <w:rFonts w:ascii="Arial" w:hAnsi="Arial" w:cs="Arial"/>
          <w:b/>
          <w:color w:val="1D1B11"/>
          <w:sz w:val="20"/>
          <w:szCs w:val="20"/>
        </w:rPr>
        <w:t>О ВНЕСЕНИИ ИЗМЕНЕНИЙ И ДОПОЛНЕНИЙ В ПОСТАНОВЛЕНИЕ № 13 от 05.02.2018 г. «ОБ УТВЕРЖДЕНИИ МУНИЦИПАЛЬНОЙ ПРОГРАММЫ «РАЗВИТИЕ И УПРАВЛЕНИЕ ИМУЩЕСТВЕННЫМ КОМПЛЕКСОМ И ЗЕМЕЛЬНЫМИ РЕСУРСАМИ МУНИЦИПАЛЬНОГО ОБРАЗОВАНИЯ «ТИХОНОВКА» НА 2018-2022 ГОДЫ»»</w:t>
      </w:r>
    </w:p>
    <w:p w:rsidR="009B7E4C" w:rsidRPr="009B7E4C" w:rsidRDefault="009B7E4C" w:rsidP="009B7E4C">
      <w:pPr>
        <w:widowControl w:val="0"/>
        <w:tabs>
          <w:tab w:val="left" w:pos="1440"/>
        </w:tabs>
        <w:autoSpaceDE w:val="0"/>
        <w:autoSpaceDN w:val="0"/>
        <w:adjustRightInd w:val="0"/>
        <w:spacing w:after="0" w:line="240" w:lineRule="auto"/>
        <w:jc w:val="center"/>
        <w:rPr>
          <w:rFonts w:ascii="Arial" w:hAnsi="Arial" w:cs="Arial"/>
          <w:b/>
          <w:color w:val="1D1B11"/>
          <w:sz w:val="20"/>
          <w:szCs w:val="20"/>
        </w:rPr>
      </w:pPr>
    </w:p>
    <w:p w:rsidR="009B7E4C" w:rsidRPr="009B7E4C" w:rsidRDefault="009B7E4C" w:rsidP="009B7E4C">
      <w:pPr>
        <w:widowControl w:val="0"/>
        <w:tabs>
          <w:tab w:val="left" w:pos="1440"/>
        </w:tabs>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Руководствуясь Федеральным законом от 06.10.2003 года № 131-ФЗ "Об общих принципах </w:t>
      </w:r>
      <w:r w:rsidRPr="009B7E4C">
        <w:rPr>
          <w:rFonts w:ascii="Arial" w:hAnsi="Arial" w:cs="Arial"/>
          <w:kern w:val="2"/>
          <w:sz w:val="20"/>
          <w:szCs w:val="20"/>
        </w:rPr>
        <w:lastRenderedPageBreak/>
        <w:t>организации местного самоуправления в Российской Федерации", Уставом муниципального образования «Тихоновка»</w:t>
      </w:r>
    </w:p>
    <w:p w:rsidR="009B7E4C" w:rsidRPr="009B7E4C" w:rsidRDefault="009B7E4C" w:rsidP="009B7E4C">
      <w:pPr>
        <w:widowControl w:val="0"/>
        <w:tabs>
          <w:tab w:val="left" w:pos="1440"/>
        </w:tabs>
        <w:autoSpaceDE w:val="0"/>
        <w:autoSpaceDN w:val="0"/>
        <w:adjustRightInd w:val="0"/>
        <w:spacing w:after="0" w:line="240" w:lineRule="auto"/>
        <w:ind w:firstLine="709"/>
        <w:jc w:val="both"/>
        <w:rPr>
          <w:rFonts w:ascii="Arial" w:hAnsi="Arial" w:cs="Arial"/>
          <w:color w:val="000000"/>
          <w:sz w:val="20"/>
          <w:szCs w:val="20"/>
        </w:rPr>
      </w:pPr>
    </w:p>
    <w:p w:rsidR="009B7E4C" w:rsidRPr="009B7E4C" w:rsidRDefault="009B7E4C" w:rsidP="009B7E4C">
      <w:pPr>
        <w:spacing w:after="0" w:line="240" w:lineRule="auto"/>
        <w:ind w:firstLine="709"/>
        <w:jc w:val="center"/>
        <w:rPr>
          <w:rFonts w:ascii="Arial" w:hAnsi="Arial" w:cs="Arial"/>
          <w:b/>
          <w:color w:val="000000"/>
          <w:sz w:val="20"/>
          <w:szCs w:val="20"/>
        </w:rPr>
      </w:pPr>
      <w:r w:rsidRPr="009B7E4C">
        <w:rPr>
          <w:rFonts w:ascii="Arial" w:hAnsi="Arial" w:cs="Arial"/>
          <w:b/>
          <w:color w:val="000000"/>
          <w:sz w:val="20"/>
          <w:szCs w:val="20"/>
        </w:rPr>
        <w:t>ПОСТАНОВЛЯЕТ:</w:t>
      </w:r>
    </w:p>
    <w:p w:rsidR="009B7E4C" w:rsidRPr="009B7E4C" w:rsidRDefault="009B7E4C" w:rsidP="009B7E4C">
      <w:pPr>
        <w:spacing w:after="0" w:line="240" w:lineRule="auto"/>
        <w:ind w:firstLine="709"/>
        <w:jc w:val="both"/>
        <w:rPr>
          <w:rFonts w:ascii="Arial" w:hAnsi="Arial" w:cs="Arial"/>
          <w:kern w:val="2"/>
          <w:sz w:val="20"/>
          <w:szCs w:val="20"/>
        </w:rPr>
      </w:pPr>
      <w:r w:rsidRPr="009B7E4C">
        <w:rPr>
          <w:rFonts w:ascii="Arial" w:hAnsi="Arial" w:cs="Arial"/>
          <w:kern w:val="2"/>
          <w:sz w:val="20"/>
          <w:szCs w:val="20"/>
        </w:rPr>
        <w:t>1.Внести следующие изменения и дополнения в постановление № 13 от 5.02.2018 г. «Об утверждении   муниципальной программы «Развитие и управление имущественным комплексом и земельными ресурсами муниципального образования «Тихоновка» на 2018-2022 годы»:</w:t>
      </w:r>
    </w:p>
    <w:p w:rsidR="009B7E4C" w:rsidRPr="009B7E4C" w:rsidRDefault="009B7E4C" w:rsidP="009B7E4C">
      <w:pPr>
        <w:autoSpaceDE w:val="0"/>
        <w:autoSpaceDN w:val="0"/>
        <w:adjustRightInd w:val="0"/>
        <w:spacing w:after="0" w:line="240" w:lineRule="auto"/>
        <w:ind w:firstLine="709"/>
        <w:jc w:val="both"/>
        <w:rPr>
          <w:rFonts w:ascii="Arial" w:eastAsia="Calibri" w:hAnsi="Arial" w:cs="Arial"/>
          <w:kern w:val="2"/>
          <w:sz w:val="20"/>
          <w:szCs w:val="20"/>
        </w:rPr>
      </w:pPr>
      <w:r w:rsidRPr="009B7E4C">
        <w:rPr>
          <w:rFonts w:ascii="Arial" w:hAnsi="Arial" w:cs="Arial"/>
          <w:kern w:val="2"/>
          <w:sz w:val="20"/>
          <w:szCs w:val="20"/>
        </w:rPr>
        <w:t>-</w:t>
      </w:r>
      <w:r w:rsidRPr="009B7E4C">
        <w:rPr>
          <w:rFonts w:ascii="Arial" w:hAnsi="Arial" w:cs="Arial"/>
          <w:b/>
          <w:kern w:val="2"/>
          <w:sz w:val="20"/>
          <w:szCs w:val="20"/>
        </w:rPr>
        <w:t>в ПАСПОРТЕ</w:t>
      </w:r>
      <w:r w:rsidRPr="009B7E4C">
        <w:rPr>
          <w:rFonts w:ascii="Arial" w:hAnsi="Arial" w:cs="Arial"/>
          <w:kern w:val="2"/>
          <w:sz w:val="20"/>
          <w:szCs w:val="20"/>
        </w:rPr>
        <w:t xml:space="preserve"> муниципальной программы «Развитие и управление имущественным комплексом и земельными ресурсами муниципального образования «Тихоновка» на 2018-2022 годы «Объемы ассигнований муниципальной программы (по годам реализации и в разрезе источников финансирования)» читать в новой редакции: «Средства бюджета муниципального образования «Тихоновка»:</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2018 год – 24,93 тыс. руб.;</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2019 год – 10,6 тыс. руб.;</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2020 год – 10,6 тыс. руб.;</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2021 год – 30, 0тыс.руб.;</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2022 год – 12,0 тыс. руб.</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Областной бюджет:</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2018 год – 286,530 тыс. руб.;</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2019 год –</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 xml:space="preserve">2020 год – </w:t>
      </w:r>
    </w:p>
    <w:p w:rsidR="009B7E4C" w:rsidRPr="009B7E4C" w:rsidRDefault="009B7E4C" w:rsidP="009B7E4C">
      <w:pPr>
        <w:autoSpaceDE w:val="0"/>
        <w:autoSpaceDN w:val="0"/>
        <w:adjustRightInd w:val="0"/>
        <w:spacing w:after="0" w:line="240" w:lineRule="auto"/>
        <w:ind w:firstLine="709"/>
        <w:rPr>
          <w:rFonts w:ascii="Arial" w:hAnsi="Arial" w:cs="Arial"/>
          <w:kern w:val="2"/>
          <w:sz w:val="20"/>
          <w:szCs w:val="20"/>
        </w:rPr>
      </w:pPr>
      <w:r w:rsidRPr="009B7E4C">
        <w:rPr>
          <w:rFonts w:ascii="Arial" w:hAnsi="Arial" w:cs="Arial"/>
          <w:kern w:val="2"/>
          <w:sz w:val="20"/>
          <w:szCs w:val="20"/>
        </w:rPr>
        <w:t xml:space="preserve">2021 год – </w:t>
      </w:r>
    </w:p>
    <w:p w:rsidR="009B7E4C" w:rsidRPr="009B7E4C" w:rsidRDefault="009B7E4C" w:rsidP="009B7E4C">
      <w:pPr>
        <w:widowControl w:val="0"/>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2022 год»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  -</w:t>
      </w:r>
      <w:r w:rsidRPr="009B7E4C">
        <w:rPr>
          <w:rFonts w:ascii="Arial" w:hAnsi="Arial" w:cs="Arial"/>
          <w:b/>
          <w:bCs/>
          <w:kern w:val="2"/>
          <w:sz w:val="20"/>
          <w:szCs w:val="20"/>
        </w:rPr>
        <w:t>Раздел 4.</w:t>
      </w:r>
      <w:r w:rsidRPr="009B7E4C">
        <w:rPr>
          <w:rFonts w:ascii="Arial" w:hAnsi="Arial" w:cs="Arial"/>
          <w:kern w:val="2"/>
          <w:sz w:val="20"/>
          <w:szCs w:val="20"/>
        </w:rPr>
        <w:t xml:space="preserve"> Программы «Обоснование ресурсного обеспечения муниципальной программы» читать в новой редакции: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«Финансирование муниципальной программы осуществляется за счет средств бюджета администрации муниципального образования «Тихоновка» и областного бюджета в следующих объемах:</w:t>
      </w:r>
    </w:p>
    <w:tbl>
      <w:tblPr>
        <w:tblW w:w="10470"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9B7E4C" w:rsidRPr="009B7E4C" w:rsidTr="009B7E4C">
        <w:tc>
          <w:tcPr>
            <w:tcW w:w="3384" w:type="dxa"/>
            <w:vMerge w:val="restart"/>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Объем финансирования (тыс.руб.)</w:t>
            </w:r>
          </w:p>
        </w:tc>
      </w:tr>
      <w:tr w:rsidR="009B7E4C" w:rsidRPr="009B7E4C" w:rsidTr="009B7E4C">
        <w:tc>
          <w:tcPr>
            <w:tcW w:w="3384"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1417" w:type="dxa"/>
            <w:gridSpan w:val="2"/>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2018г.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2019г.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2020г.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2021г.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2022г.</w:t>
            </w:r>
          </w:p>
        </w:tc>
      </w:tr>
      <w:tr w:rsidR="009B7E4C" w:rsidRPr="009B7E4C" w:rsidTr="009B7E4C">
        <w:tc>
          <w:tcPr>
            <w:tcW w:w="3384"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9"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r>
      <w:tr w:rsidR="009B7E4C" w:rsidRPr="009B7E4C" w:rsidTr="009B7E4C">
        <w:tc>
          <w:tcPr>
            <w:tcW w:w="3384" w:type="dxa"/>
            <w:tcBorders>
              <w:top w:val="nil"/>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Внесение изменений в Генеральный план МО «Тихоновка»</w:t>
            </w: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14,330</w:t>
            </w:r>
          </w:p>
        </w:tc>
        <w:tc>
          <w:tcPr>
            <w:tcW w:w="709"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286,53</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r>
      <w:tr w:rsidR="009B7E4C" w:rsidRPr="009B7E4C" w:rsidTr="009B7E4C">
        <w:tc>
          <w:tcPr>
            <w:tcW w:w="3384"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r>
      <w:tr w:rsidR="009B7E4C" w:rsidRPr="009B7E4C" w:rsidTr="009B7E4C">
        <w:tc>
          <w:tcPr>
            <w:tcW w:w="3384"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9"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r>
      <w:tr w:rsidR="009B7E4C" w:rsidRPr="009B7E4C" w:rsidTr="009B7E4C">
        <w:tc>
          <w:tcPr>
            <w:tcW w:w="3384"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30,0</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12,0</w:t>
            </w: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r>
      <w:tr w:rsidR="009B7E4C" w:rsidRPr="009B7E4C" w:rsidTr="009B7E4C">
        <w:tc>
          <w:tcPr>
            <w:tcW w:w="3384"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b/>
                <w:bCs/>
                <w:kern w:val="2"/>
                <w:sz w:val="20"/>
                <w:szCs w:val="20"/>
              </w:rPr>
              <w:t>Итого</w:t>
            </w: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24,93</w:t>
            </w:r>
          </w:p>
        </w:tc>
        <w:tc>
          <w:tcPr>
            <w:tcW w:w="709"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286,53</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30,0</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12,0</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w:t>
            </w:r>
          </w:p>
        </w:tc>
      </w:tr>
    </w:tbl>
    <w:p w:rsidR="009B7E4C" w:rsidRPr="009B7E4C" w:rsidRDefault="009B7E4C" w:rsidP="009B7E4C">
      <w:pPr>
        <w:spacing w:after="0" w:line="240" w:lineRule="auto"/>
        <w:ind w:left="113"/>
        <w:jc w:val="both"/>
        <w:rPr>
          <w:rFonts w:ascii="Courier New" w:hAnsi="Courier New" w:cs="Courier New"/>
          <w:b/>
          <w:color w:val="000000"/>
          <w:sz w:val="20"/>
          <w:szCs w:val="20"/>
        </w:rPr>
      </w:pP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2. Постановление подлежит официальному опубликованию в Вестнике МО «Тихоновка» и размещению на официальном сайте муниципального образования «Боханский район» в сети "Интернет".</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3. Контроль за исполнением настоящего постановления оставляю за собой</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4. Настоящее постановление вступает в силу с момента подписания.</w:t>
      </w:r>
    </w:p>
    <w:p w:rsidR="009B7E4C" w:rsidRPr="009B7E4C" w:rsidRDefault="009B7E4C" w:rsidP="009B7E4C">
      <w:pPr>
        <w:spacing w:after="0" w:line="240" w:lineRule="auto"/>
        <w:ind w:firstLine="709"/>
        <w:jc w:val="both"/>
        <w:rPr>
          <w:rFonts w:ascii="Arial" w:hAnsi="Arial" w:cs="Arial"/>
          <w:b/>
          <w:color w:val="000000"/>
          <w:sz w:val="20"/>
          <w:szCs w:val="20"/>
        </w:rPr>
      </w:pPr>
    </w:p>
    <w:p w:rsidR="009B7E4C" w:rsidRPr="009B7E4C" w:rsidRDefault="009B7E4C" w:rsidP="009B7E4C">
      <w:pPr>
        <w:spacing w:after="0" w:line="240" w:lineRule="auto"/>
        <w:rPr>
          <w:rFonts w:ascii="Arial" w:hAnsi="Arial" w:cs="Arial"/>
          <w:color w:val="000000"/>
          <w:sz w:val="20"/>
          <w:szCs w:val="20"/>
        </w:rPr>
      </w:pPr>
      <w:r w:rsidRPr="009B7E4C">
        <w:rPr>
          <w:rFonts w:ascii="Arial" w:hAnsi="Arial" w:cs="Arial"/>
          <w:color w:val="000000"/>
          <w:sz w:val="20"/>
          <w:szCs w:val="20"/>
        </w:rPr>
        <w:t>Глава МО «Тихоновка»</w:t>
      </w:r>
    </w:p>
    <w:p w:rsidR="009B7E4C" w:rsidRPr="009B7E4C" w:rsidRDefault="009B7E4C" w:rsidP="009B7E4C">
      <w:pPr>
        <w:spacing w:after="0" w:line="240" w:lineRule="auto"/>
        <w:rPr>
          <w:rFonts w:ascii="Arial" w:hAnsi="Arial" w:cs="Arial"/>
          <w:color w:val="000000"/>
          <w:sz w:val="20"/>
          <w:szCs w:val="20"/>
        </w:rPr>
      </w:pPr>
      <w:r w:rsidRPr="009B7E4C">
        <w:rPr>
          <w:rFonts w:ascii="Arial" w:hAnsi="Arial" w:cs="Arial"/>
          <w:color w:val="000000"/>
          <w:sz w:val="20"/>
          <w:szCs w:val="20"/>
        </w:rPr>
        <w:t>М.В.Скоробогатова</w:t>
      </w:r>
    </w:p>
    <w:p w:rsidR="009B7E4C" w:rsidRPr="009B7E4C" w:rsidRDefault="009B7E4C" w:rsidP="009B7E4C">
      <w:pPr>
        <w:spacing w:after="0" w:line="240" w:lineRule="auto"/>
        <w:rPr>
          <w:rFonts w:ascii="Arial" w:hAnsi="Arial" w:cs="Arial"/>
          <w:color w:val="000000"/>
          <w:sz w:val="20"/>
          <w:szCs w:val="20"/>
        </w:rPr>
      </w:pPr>
    </w:p>
    <w:p w:rsidR="009B7E4C" w:rsidRPr="009B7E4C" w:rsidRDefault="009B7E4C" w:rsidP="009B7E4C">
      <w:pPr>
        <w:spacing w:after="0" w:line="240" w:lineRule="auto"/>
        <w:rPr>
          <w:rFonts w:ascii="Arial" w:hAnsi="Arial" w:cs="Arial"/>
          <w:color w:val="000000"/>
          <w:sz w:val="20"/>
          <w:szCs w:val="20"/>
        </w:rPr>
      </w:pPr>
    </w:p>
    <w:p w:rsidR="009B7E4C" w:rsidRPr="009B7E4C" w:rsidRDefault="009B7E4C" w:rsidP="009B7E4C">
      <w:pPr>
        <w:autoSpaceDE w:val="0"/>
        <w:autoSpaceDN w:val="0"/>
        <w:adjustRightInd w:val="0"/>
        <w:spacing w:after="0" w:line="240" w:lineRule="auto"/>
        <w:jc w:val="right"/>
        <w:rPr>
          <w:rFonts w:ascii="Courier New" w:hAnsi="Courier New" w:cs="Courier New"/>
          <w:kern w:val="2"/>
          <w:sz w:val="20"/>
          <w:szCs w:val="20"/>
        </w:rPr>
      </w:pPr>
      <w:r w:rsidRPr="009B7E4C">
        <w:rPr>
          <w:rFonts w:ascii="Courier New" w:hAnsi="Courier New" w:cs="Courier New"/>
          <w:kern w:val="2"/>
          <w:sz w:val="20"/>
          <w:szCs w:val="20"/>
        </w:rPr>
        <w:t>Утверждено</w:t>
      </w:r>
    </w:p>
    <w:p w:rsidR="009B7E4C" w:rsidRPr="009B7E4C" w:rsidRDefault="009B7E4C" w:rsidP="009B7E4C">
      <w:pPr>
        <w:autoSpaceDE w:val="0"/>
        <w:autoSpaceDN w:val="0"/>
        <w:adjustRightInd w:val="0"/>
        <w:spacing w:after="0" w:line="240" w:lineRule="auto"/>
        <w:jc w:val="right"/>
        <w:rPr>
          <w:rFonts w:ascii="Courier New" w:hAnsi="Courier New" w:cs="Courier New"/>
          <w:kern w:val="2"/>
          <w:sz w:val="20"/>
          <w:szCs w:val="20"/>
        </w:rPr>
      </w:pPr>
      <w:r w:rsidRPr="009B7E4C">
        <w:rPr>
          <w:rFonts w:ascii="Courier New" w:hAnsi="Courier New" w:cs="Courier New"/>
          <w:kern w:val="2"/>
          <w:sz w:val="20"/>
          <w:szCs w:val="20"/>
        </w:rPr>
        <w:t>постановлением Главы</w:t>
      </w:r>
    </w:p>
    <w:p w:rsidR="009B7E4C" w:rsidRPr="009B7E4C" w:rsidRDefault="009B7E4C" w:rsidP="009B7E4C">
      <w:pPr>
        <w:autoSpaceDE w:val="0"/>
        <w:autoSpaceDN w:val="0"/>
        <w:adjustRightInd w:val="0"/>
        <w:spacing w:after="0" w:line="240" w:lineRule="auto"/>
        <w:jc w:val="right"/>
        <w:rPr>
          <w:rFonts w:ascii="Courier New" w:hAnsi="Courier New" w:cs="Courier New"/>
          <w:kern w:val="2"/>
          <w:sz w:val="20"/>
          <w:szCs w:val="20"/>
        </w:rPr>
      </w:pPr>
      <w:r w:rsidRPr="009B7E4C">
        <w:rPr>
          <w:rFonts w:ascii="Courier New" w:hAnsi="Courier New" w:cs="Courier New"/>
          <w:kern w:val="2"/>
          <w:sz w:val="20"/>
          <w:szCs w:val="20"/>
        </w:rPr>
        <w:t xml:space="preserve"> муниципального образования «Тихоновка»</w:t>
      </w:r>
    </w:p>
    <w:p w:rsidR="009B7E4C" w:rsidRPr="009B7E4C" w:rsidRDefault="009B7E4C" w:rsidP="009B7E4C">
      <w:pPr>
        <w:autoSpaceDE w:val="0"/>
        <w:autoSpaceDN w:val="0"/>
        <w:adjustRightInd w:val="0"/>
        <w:spacing w:after="0" w:line="240" w:lineRule="auto"/>
        <w:jc w:val="right"/>
        <w:rPr>
          <w:rFonts w:ascii="Courier New" w:hAnsi="Courier New" w:cs="Courier New"/>
          <w:kern w:val="2"/>
          <w:sz w:val="20"/>
          <w:szCs w:val="20"/>
        </w:rPr>
      </w:pPr>
      <w:r w:rsidRPr="009B7E4C">
        <w:rPr>
          <w:rFonts w:ascii="Courier New" w:hAnsi="Courier New" w:cs="Courier New"/>
          <w:kern w:val="2"/>
          <w:sz w:val="20"/>
          <w:szCs w:val="20"/>
        </w:rPr>
        <w:lastRenderedPageBreak/>
        <w:t xml:space="preserve">от «05" февраля 2018 года № 13 </w:t>
      </w:r>
    </w:p>
    <w:p w:rsidR="009B7E4C" w:rsidRPr="009B7E4C" w:rsidRDefault="009B7E4C" w:rsidP="009B7E4C">
      <w:pPr>
        <w:autoSpaceDE w:val="0"/>
        <w:autoSpaceDN w:val="0"/>
        <w:adjustRightInd w:val="0"/>
        <w:spacing w:after="0" w:line="240" w:lineRule="auto"/>
        <w:jc w:val="right"/>
        <w:rPr>
          <w:rFonts w:ascii="Courier New" w:hAnsi="Courier New" w:cs="Courier New"/>
          <w:kern w:val="2"/>
          <w:sz w:val="20"/>
          <w:szCs w:val="20"/>
        </w:rPr>
      </w:pPr>
      <w:r w:rsidRPr="009B7E4C">
        <w:rPr>
          <w:rFonts w:ascii="Courier New" w:hAnsi="Courier New" w:cs="Courier New"/>
          <w:kern w:val="2"/>
          <w:sz w:val="20"/>
          <w:szCs w:val="20"/>
        </w:rPr>
        <w:t>(в редакции от 17.02.2022 года № 15)</w:t>
      </w:r>
    </w:p>
    <w:p w:rsidR="009B7E4C" w:rsidRPr="009B7E4C" w:rsidRDefault="009B7E4C" w:rsidP="009B7E4C">
      <w:pPr>
        <w:autoSpaceDE w:val="0"/>
        <w:autoSpaceDN w:val="0"/>
        <w:adjustRightInd w:val="0"/>
        <w:spacing w:after="0" w:line="240" w:lineRule="auto"/>
        <w:jc w:val="right"/>
        <w:rPr>
          <w:rFonts w:ascii="Arial" w:hAnsi="Arial" w:cs="Arial"/>
          <w:kern w:val="2"/>
          <w:sz w:val="20"/>
          <w:szCs w:val="20"/>
        </w:rPr>
      </w:pPr>
    </w:p>
    <w:p w:rsidR="009B7E4C" w:rsidRPr="009B7E4C" w:rsidRDefault="009B7E4C" w:rsidP="009B7E4C">
      <w:pPr>
        <w:autoSpaceDE w:val="0"/>
        <w:autoSpaceDN w:val="0"/>
        <w:adjustRightInd w:val="0"/>
        <w:spacing w:after="0" w:line="240" w:lineRule="auto"/>
        <w:jc w:val="center"/>
        <w:rPr>
          <w:rFonts w:ascii="Arial" w:hAnsi="Arial" w:cs="Arial"/>
          <w:kern w:val="2"/>
          <w:sz w:val="20"/>
          <w:szCs w:val="20"/>
        </w:rPr>
      </w:pPr>
      <w:r w:rsidRPr="009B7E4C">
        <w:rPr>
          <w:rFonts w:ascii="Arial" w:hAnsi="Arial" w:cs="Arial"/>
          <w:b/>
          <w:bCs/>
          <w:kern w:val="2"/>
          <w:sz w:val="20"/>
          <w:szCs w:val="20"/>
        </w:rPr>
        <w:t>МУНИЦИПАЛЬНАЯ ПРОГРАММА</w:t>
      </w:r>
    </w:p>
    <w:p w:rsidR="009B7E4C" w:rsidRPr="009B7E4C" w:rsidRDefault="009B7E4C" w:rsidP="009B7E4C">
      <w:pPr>
        <w:autoSpaceDE w:val="0"/>
        <w:autoSpaceDN w:val="0"/>
        <w:adjustRightInd w:val="0"/>
        <w:spacing w:after="0" w:line="240" w:lineRule="auto"/>
        <w:jc w:val="center"/>
        <w:rPr>
          <w:rFonts w:ascii="Arial" w:hAnsi="Arial" w:cs="Arial"/>
          <w:kern w:val="2"/>
          <w:sz w:val="20"/>
          <w:szCs w:val="20"/>
        </w:rPr>
      </w:pPr>
      <w:r w:rsidRPr="009B7E4C">
        <w:rPr>
          <w:rFonts w:ascii="Arial" w:hAnsi="Arial" w:cs="Arial"/>
          <w:b/>
          <w:bCs/>
          <w:kern w:val="2"/>
          <w:sz w:val="20"/>
          <w:szCs w:val="20"/>
        </w:rPr>
        <w:t>«Развитие и управление имущественным комплексом и земельными ресурсами муниципального образования «Тихоновка» на 2018- 2022 годы "</w:t>
      </w:r>
    </w:p>
    <w:p w:rsidR="009B7E4C" w:rsidRPr="009B7E4C" w:rsidRDefault="009B7E4C" w:rsidP="009B7E4C">
      <w:pPr>
        <w:autoSpaceDE w:val="0"/>
        <w:autoSpaceDN w:val="0"/>
        <w:adjustRightInd w:val="0"/>
        <w:spacing w:after="0" w:line="240" w:lineRule="auto"/>
        <w:rPr>
          <w:rFonts w:ascii="Arial" w:hAnsi="Arial" w:cs="Arial"/>
          <w:kern w:val="2"/>
          <w:sz w:val="20"/>
          <w:szCs w:val="20"/>
        </w:rPr>
      </w:pPr>
    </w:p>
    <w:p w:rsidR="009B7E4C" w:rsidRPr="009B7E4C" w:rsidRDefault="009B7E4C" w:rsidP="009B7E4C">
      <w:pPr>
        <w:widowControl w:val="0"/>
        <w:autoSpaceDE w:val="0"/>
        <w:autoSpaceDN w:val="0"/>
        <w:adjustRightInd w:val="0"/>
        <w:spacing w:after="0" w:line="240" w:lineRule="auto"/>
        <w:jc w:val="center"/>
        <w:rPr>
          <w:rFonts w:ascii="Arial" w:hAnsi="Arial" w:cs="Arial"/>
          <w:kern w:val="2"/>
          <w:sz w:val="20"/>
          <w:szCs w:val="20"/>
        </w:rPr>
      </w:pPr>
      <w:r w:rsidRPr="009B7E4C">
        <w:rPr>
          <w:rFonts w:ascii="Arial" w:hAnsi="Arial" w:cs="Arial"/>
          <w:kern w:val="2"/>
          <w:sz w:val="20"/>
          <w:szCs w:val="20"/>
        </w:rPr>
        <w:t>ПАСПОРТ</w:t>
      </w:r>
    </w:p>
    <w:p w:rsidR="009B7E4C" w:rsidRPr="009B7E4C" w:rsidRDefault="009B7E4C" w:rsidP="009B7E4C">
      <w:pPr>
        <w:widowControl w:val="0"/>
        <w:autoSpaceDE w:val="0"/>
        <w:autoSpaceDN w:val="0"/>
        <w:adjustRightInd w:val="0"/>
        <w:spacing w:after="0" w:line="240" w:lineRule="auto"/>
        <w:jc w:val="center"/>
        <w:rPr>
          <w:rFonts w:ascii="Arial" w:hAnsi="Arial" w:cs="Arial"/>
          <w:kern w:val="2"/>
          <w:sz w:val="20"/>
          <w:szCs w:val="20"/>
        </w:rPr>
      </w:pPr>
      <w:r w:rsidRPr="009B7E4C">
        <w:rPr>
          <w:rFonts w:ascii="Arial" w:hAnsi="Arial" w:cs="Arial"/>
          <w:kern w:val="2"/>
          <w:sz w:val="20"/>
          <w:szCs w:val="20"/>
        </w:rPr>
        <w:t>муниципальной программы «Развитие и управление имущественным комплексом и земельными ресурсами муниципального образования «Тихоновка» на 2018-2022 годы</w:t>
      </w:r>
    </w:p>
    <w:tbl>
      <w:tblPr>
        <w:tblW w:w="0" w:type="auto"/>
        <w:tblLayout w:type="fixed"/>
        <w:tblCellMar>
          <w:left w:w="10" w:type="dxa"/>
          <w:right w:w="10" w:type="dxa"/>
        </w:tblCellMar>
        <w:tblLook w:val="04A0" w:firstRow="1" w:lastRow="0" w:firstColumn="1" w:lastColumn="0" w:noHBand="0" w:noVBand="1"/>
      </w:tblPr>
      <w:tblGrid>
        <w:gridCol w:w="3851"/>
        <w:gridCol w:w="5787"/>
      </w:tblGrid>
      <w:tr w:rsidR="009B7E4C" w:rsidRPr="009B7E4C" w:rsidTr="009B7E4C">
        <w:tc>
          <w:tcPr>
            <w:tcW w:w="385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Ответственный исполнитель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widowControl w:val="0"/>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Администрация муниципального образования «Тихоновка» </w:t>
            </w:r>
          </w:p>
        </w:tc>
      </w:tr>
      <w:tr w:rsidR="009B7E4C" w:rsidRPr="009B7E4C" w:rsidTr="009B7E4C">
        <w:tc>
          <w:tcPr>
            <w:tcW w:w="385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Исполнитель основных мероприятий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widowControl w:val="0"/>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 Администрация муниципального образования «Тихоновка»</w:t>
            </w:r>
          </w:p>
        </w:tc>
      </w:tr>
      <w:tr w:rsidR="009B7E4C" w:rsidRPr="009B7E4C" w:rsidTr="009B7E4C">
        <w:tc>
          <w:tcPr>
            <w:tcW w:w="385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Цель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widowControl w:val="0"/>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Эффективное, рациональное использование имущества и земельных ресурсов муниципального образования «Тихоновка»</w:t>
            </w:r>
          </w:p>
        </w:tc>
      </w:tr>
      <w:tr w:rsidR="009B7E4C" w:rsidRPr="009B7E4C" w:rsidTr="009B7E4C">
        <w:tc>
          <w:tcPr>
            <w:tcW w:w="385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Целевые показатели реализации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rPr>
                <w:rFonts w:ascii="Courier New" w:eastAsia="Calibri" w:hAnsi="Courier New" w:cs="Courier New"/>
                <w:kern w:val="2"/>
                <w:sz w:val="20"/>
                <w:szCs w:val="20"/>
              </w:rPr>
            </w:pPr>
            <w:r w:rsidRPr="009B7E4C">
              <w:rPr>
                <w:rFonts w:ascii="Courier New" w:hAnsi="Courier New" w:cs="Courier New"/>
                <w:kern w:val="2"/>
                <w:sz w:val="20"/>
                <w:szCs w:val="20"/>
              </w:rPr>
              <w:t xml:space="preserve"> -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выполнение кадастровых работ в отношении земельных участков;</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оценка рыночной стоимости и анализ достоверности величины стоимости независимого оценщика объектов гражданских прав;</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w:t>
            </w:r>
          </w:p>
        </w:tc>
      </w:tr>
      <w:tr w:rsidR="009B7E4C" w:rsidRPr="009B7E4C" w:rsidTr="009B7E4C">
        <w:tc>
          <w:tcPr>
            <w:tcW w:w="385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Сроки (этапы) реализации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widowControl w:val="0"/>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2018 – 2022 годы</w:t>
            </w:r>
          </w:p>
        </w:tc>
      </w:tr>
      <w:tr w:rsidR="009B7E4C" w:rsidRPr="009B7E4C" w:rsidTr="009B7E4C">
        <w:tc>
          <w:tcPr>
            <w:tcW w:w="385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Объемы ассигнований муниципальной программы (по годам реализации и в разрезе источников финансирования)</w:t>
            </w:r>
          </w:p>
        </w:tc>
        <w:tc>
          <w:tcPr>
            <w:tcW w:w="5787"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rPr>
                <w:rFonts w:ascii="Courier New" w:eastAsia="Calibri" w:hAnsi="Courier New" w:cs="Courier New"/>
                <w:kern w:val="2"/>
                <w:sz w:val="20"/>
                <w:szCs w:val="20"/>
              </w:rPr>
            </w:pPr>
            <w:r w:rsidRPr="009B7E4C">
              <w:rPr>
                <w:rFonts w:ascii="Courier New" w:hAnsi="Courier New" w:cs="Courier New"/>
                <w:kern w:val="2"/>
                <w:sz w:val="20"/>
                <w:szCs w:val="20"/>
              </w:rPr>
              <w:t xml:space="preserve"> Средства бюджета муниципального образования «Тихоновка»:</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2018 год – 24,93 тыс. руб.;</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2019 год – 10,6 тыс. руб.;</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2020 год – 10,6 тыс. руб.;</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2021 год – 30, 0тыс.руб.;</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2022 год – 12,0 тыс.руб.</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highlight w:val="yellow"/>
              </w:rPr>
            </w:pP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Областной бюджет:</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2018 год – 286,530 тыс. руб.;</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2019 год –</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xml:space="preserve">2020 год – </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xml:space="preserve">2021 год – </w:t>
            </w: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2022 год -  </w:t>
            </w:r>
          </w:p>
        </w:tc>
      </w:tr>
      <w:tr w:rsidR="009B7E4C" w:rsidRPr="009B7E4C" w:rsidTr="009B7E4C">
        <w:tc>
          <w:tcPr>
            <w:tcW w:w="385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rPr>
                <w:rFonts w:ascii="Courier New" w:eastAsia="Calibri" w:hAnsi="Courier New" w:cs="Courier New"/>
                <w:kern w:val="2"/>
                <w:sz w:val="20"/>
                <w:szCs w:val="20"/>
              </w:rPr>
            </w:pPr>
            <w:r w:rsidRPr="009B7E4C">
              <w:rPr>
                <w:rFonts w:ascii="Courier New" w:hAnsi="Courier New" w:cs="Courier New"/>
                <w:kern w:val="2"/>
                <w:sz w:val="20"/>
                <w:szCs w:val="20"/>
              </w:rPr>
              <w:t>Ожидаемые результаты реализации</w:t>
            </w: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rPr>
                <w:rFonts w:ascii="Courier New" w:eastAsia="Calibri" w:hAnsi="Courier New" w:cs="Courier New"/>
                <w:kern w:val="2"/>
                <w:sz w:val="20"/>
                <w:szCs w:val="20"/>
              </w:rPr>
            </w:pPr>
            <w:r w:rsidRPr="009B7E4C">
              <w:rPr>
                <w:rFonts w:ascii="Courier New" w:hAnsi="Courier New" w:cs="Courier New"/>
                <w:kern w:val="2"/>
                <w:sz w:val="20"/>
                <w:szCs w:val="20"/>
              </w:rPr>
              <w:t xml:space="preserve"> Реализация муниципальной программы позволит:</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увеличить эффективность управления муниципальной собственностью (имуществом и земельными ресурсами);</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получить достоверную информацию об объектах недвижимости для внесения в реестр муниципальной собственности муниципального образования «Тихоновка»;</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xml:space="preserve">- своевременно осуществлять государственную регистрацию права муниципальной собственности муниципального образования «Тихоновка» на объекты недвижимости и земельные участки, а </w:t>
            </w:r>
            <w:r w:rsidRPr="009B7E4C">
              <w:rPr>
                <w:rFonts w:ascii="Courier New" w:hAnsi="Courier New" w:cs="Courier New"/>
                <w:kern w:val="2"/>
                <w:sz w:val="20"/>
                <w:szCs w:val="20"/>
              </w:rPr>
              <w:lastRenderedPageBreak/>
              <w:t>также осуществлять другие процедуры в рамках полномочий в сфере земельных отношений.</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-Актуализация документов территориального планирования</w:t>
            </w:r>
          </w:p>
          <w:p w:rsidR="009B7E4C" w:rsidRPr="009B7E4C" w:rsidRDefault="009B7E4C" w:rsidP="009B7E4C">
            <w:pPr>
              <w:widowControl w:val="0"/>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  </w:t>
            </w:r>
          </w:p>
        </w:tc>
      </w:tr>
    </w:tbl>
    <w:p w:rsidR="009B7E4C" w:rsidRPr="009B7E4C" w:rsidRDefault="009B7E4C" w:rsidP="009B7E4C">
      <w:pPr>
        <w:autoSpaceDE w:val="0"/>
        <w:autoSpaceDN w:val="0"/>
        <w:adjustRightInd w:val="0"/>
        <w:spacing w:after="0" w:line="240" w:lineRule="auto"/>
        <w:ind w:firstLine="709"/>
        <w:jc w:val="center"/>
        <w:rPr>
          <w:rFonts w:ascii="Arial" w:hAnsi="Arial" w:cs="Arial"/>
          <w:kern w:val="2"/>
          <w:sz w:val="20"/>
          <w:szCs w:val="20"/>
        </w:rPr>
      </w:pPr>
      <w:r w:rsidRPr="009B7E4C">
        <w:rPr>
          <w:rFonts w:ascii="Arial" w:hAnsi="Arial" w:cs="Arial"/>
          <w:b/>
          <w:bCs/>
          <w:kern w:val="2"/>
          <w:sz w:val="20"/>
          <w:szCs w:val="20"/>
        </w:rPr>
        <w:lastRenderedPageBreak/>
        <w:t>Раздел 1.</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Общая характеристика социально-экономической сферы реализации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муниципальной программы</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РФ - республикам, краям, областям, городам федерального значения, автономной области, автономным округам (собственность субъектов РФ).</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Муниципальной собственностью является имущество, принадлежащее на праве собственности городским и сельским поселениям, а также другим муниципальным образованиям. Органы местного самоуправления в рамках их компетенции, установленной актами, определяющими статус этих органов, могут приобретать собственность и осуществлять имущественные права и обязанности, выступать в суде от имени муниципальных образований.</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По сравнению с государственным, муниципальное имущество более сужено по составу, так как с его помощью решаются иные по сравнению с государственные вопросы местного уровня. Однако и государственной, и муниципальной собственности присуща такая общая черта, как направленность на решение общественных, а не частных интересов.</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Экономическая основа местного самоуправления – это, прежде всего, находящееся в муниципальной собственности имущество.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 </w:t>
      </w:r>
    </w:p>
    <w:p w:rsidR="009B7E4C" w:rsidRPr="009B7E4C" w:rsidRDefault="009B7E4C" w:rsidP="009B7E4C">
      <w:pPr>
        <w:tabs>
          <w:tab w:val="left" w:pos="800"/>
        </w:tabs>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Порядок управления и распоряжения муниципальной собственностью муниципального образования «Тихоновка» установлен Положением о порядке управления и распоряжения муниципальной собственностью муниципального образования «Тихоновка», утвержденный решением Думы муниципального образования «Тихоновка» от 04.06.2015 года № 62</w:t>
      </w:r>
    </w:p>
    <w:p w:rsidR="009B7E4C" w:rsidRPr="009B7E4C" w:rsidRDefault="009B7E4C" w:rsidP="009B7E4C">
      <w:pPr>
        <w:tabs>
          <w:tab w:val="left" w:pos="800"/>
        </w:tabs>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ab/>
        <w:t>Политика управления муниципальной собственностью муниципального образования «Тихоновка» строится на принципах соответствия состава муниципального имущества функциям и полномочиям сельского поселения.</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Повышение эффективности управления муниципальным имуществом муниципального образования «Тихоновка», отдачи от его использования зависит от распределения имущества между муниципальными учреждениями 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муниципального образования «Тихоновка», соответствующих полномочиям поселения, а также определить экономически выгодные варианты их использования.</w:t>
      </w:r>
    </w:p>
    <w:p w:rsidR="009B7E4C" w:rsidRPr="009B7E4C" w:rsidRDefault="009B7E4C" w:rsidP="009B7E4C">
      <w:pPr>
        <w:tabs>
          <w:tab w:val="left" w:pos="709"/>
        </w:tabs>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в том числе для комплексного освоения в целях жилищного строительства, осуществляется исключительно на аукционах. Для организации торгов необходимо провести работы по формированию земельных участков, оценке стоимости, либо стоимости аренды земельных участков.</w:t>
      </w:r>
    </w:p>
    <w:p w:rsidR="009B7E4C" w:rsidRPr="009B7E4C" w:rsidRDefault="009B7E4C" w:rsidP="009B7E4C">
      <w:pPr>
        <w:shd w:val="clear" w:color="auto" w:fill="FFFFFF"/>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Для целей регистрации права собственности на земельные участки за муниципальным образованием «Тихоновка»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«Тихоновка».       </w:t>
      </w:r>
    </w:p>
    <w:p w:rsidR="009B7E4C" w:rsidRPr="009B7E4C" w:rsidRDefault="009B7E4C" w:rsidP="009B7E4C">
      <w:pPr>
        <w:shd w:val="clear" w:color="auto" w:fill="FFFFFF"/>
        <w:autoSpaceDE w:val="0"/>
        <w:autoSpaceDN w:val="0"/>
        <w:adjustRightInd w:val="0"/>
        <w:spacing w:after="0" w:line="240" w:lineRule="auto"/>
        <w:ind w:left="19" w:firstLine="709"/>
        <w:jc w:val="both"/>
        <w:rPr>
          <w:rFonts w:ascii="Arial" w:hAnsi="Arial" w:cs="Arial"/>
          <w:kern w:val="2"/>
          <w:sz w:val="20"/>
          <w:szCs w:val="20"/>
        </w:rPr>
      </w:pPr>
      <w:r w:rsidRPr="009B7E4C">
        <w:rPr>
          <w:rFonts w:ascii="Arial" w:hAnsi="Arial" w:cs="Arial"/>
          <w:kern w:val="2"/>
          <w:sz w:val="20"/>
          <w:szCs w:val="20"/>
        </w:rPr>
        <w:t xml:space="preserve">Выполнение основных мероприятий по формированию земельных участков, позволит планомерно и последовательно </w:t>
      </w:r>
      <w:r w:rsidRPr="009B7E4C">
        <w:rPr>
          <w:rFonts w:ascii="Arial" w:hAnsi="Arial" w:cs="Arial"/>
          <w:spacing w:val="-1"/>
          <w:kern w:val="2"/>
          <w:sz w:val="20"/>
          <w:szCs w:val="20"/>
        </w:rPr>
        <w:t xml:space="preserve">реализовывать мероприятия по эффективному использованию земли, </w:t>
      </w:r>
      <w:r w:rsidRPr="009B7E4C">
        <w:rPr>
          <w:rFonts w:ascii="Arial" w:hAnsi="Arial" w:cs="Arial"/>
          <w:kern w:val="2"/>
          <w:sz w:val="20"/>
          <w:szCs w:val="20"/>
        </w:rPr>
        <w:t xml:space="preserve">вовлечению ее в хозяйственный оборот, по стимулированию инвестиционной деятельности на рынке недвижимости.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Необходимо отметить, что в сфере управления и распоряжения муниципальной собственностью муниципального образования «Тихоновка» имеется ряд проблем, которые необходимо решить в ближайшей перспективе: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1. Отсутствие технической документации на часть объектов недвижимого имущества поселения. Данное обстоятельство сдерживает процессы по государственной регистрации прав собственности поселения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lastRenderedPageBreak/>
        <w:t>По состоянию на 01.01.2018 года 66,8% от общего количества объектов, зарегистрированы права собственности администрации муниципального образования «Тихоновка».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2. Неэффективное использование отдельных объектов муниципальной собственности муниципального образования «Тихоновка». Оформление указанного имущества для дальнейшей приватизации потребует дополнительных финансовых средств на выполнение технической документации и регистрацию прав собственности.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В предыдущие годы в муниципальном образовании «Тихоновка» отмечены следующие показатели:</w:t>
      </w:r>
    </w:p>
    <w:tbl>
      <w:tblPr>
        <w:tblW w:w="0" w:type="auto"/>
        <w:tblLayout w:type="fixed"/>
        <w:tblCellMar>
          <w:left w:w="10" w:type="dxa"/>
          <w:right w:w="10" w:type="dxa"/>
        </w:tblCellMar>
        <w:tblLook w:val="04A0" w:firstRow="1" w:lastRow="0" w:firstColumn="1" w:lastColumn="0" w:noHBand="0" w:noVBand="1"/>
      </w:tblPr>
      <w:tblGrid>
        <w:gridCol w:w="811"/>
        <w:gridCol w:w="6298"/>
        <w:gridCol w:w="1318"/>
        <w:gridCol w:w="1211"/>
      </w:tblGrid>
      <w:tr w:rsidR="009B7E4C" w:rsidRPr="009B7E4C" w:rsidTr="009B7E4C">
        <w:tc>
          <w:tcPr>
            <w:tcW w:w="81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w:t>
            </w:r>
          </w:p>
        </w:tc>
        <w:tc>
          <w:tcPr>
            <w:tcW w:w="629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Показатель</w:t>
            </w:r>
          </w:p>
        </w:tc>
        <w:tc>
          <w:tcPr>
            <w:tcW w:w="131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2017 год</w:t>
            </w:r>
          </w:p>
        </w:tc>
        <w:tc>
          <w:tcPr>
            <w:tcW w:w="1211"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Итого</w:t>
            </w:r>
          </w:p>
        </w:tc>
      </w:tr>
      <w:tr w:rsidR="009B7E4C" w:rsidRPr="009B7E4C" w:rsidTr="009B7E4C">
        <w:tc>
          <w:tcPr>
            <w:tcW w:w="81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w:t>
            </w:r>
          </w:p>
        </w:tc>
        <w:tc>
          <w:tcPr>
            <w:tcW w:w="629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Площадь про инвентаризированных объектов недвижимости с оформлением документов</w:t>
            </w:r>
          </w:p>
        </w:tc>
        <w:tc>
          <w:tcPr>
            <w:tcW w:w="131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14569 кв.м.</w:t>
            </w:r>
          </w:p>
        </w:tc>
        <w:tc>
          <w:tcPr>
            <w:tcW w:w="1211"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14569 кв.м.</w:t>
            </w:r>
          </w:p>
        </w:tc>
      </w:tr>
      <w:tr w:rsidR="009B7E4C" w:rsidRPr="009B7E4C" w:rsidTr="009B7E4C">
        <w:tc>
          <w:tcPr>
            <w:tcW w:w="81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w:t>
            </w:r>
          </w:p>
        </w:tc>
        <w:tc>
          <w:tcPr>
            <w:tcW w:w="629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Кадастровые работы в отношении земельных участков</w:t>
            </w:r>
          </w:p>
        </w:tc>
        <w:tc>
          <w:tcPr>
            <w:tcW w:w="131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194384   кв.м.</w:t>
            </w:r>
          </w:p>
        </w:tc>
        <w:tc>
          <w:tcPr>
            <w:tcW w:w="1211"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194384кв.м.</w:t>
            </w:r>
          </w:p>
        </w:tc>
      </w:tr>
      <w:tr w:rsidR="009B7E4C" w:rsidRPr="009B7E4C" w:rsidTr="009B7E4C">
        <w:tc>
          <w:tcPr>
            <w:tcW w:w="81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3</w:t>
            </w:r>
          </w:p>
        </w:tc>
        <w:tc>
          <w:tcPr>
            <w:tcW w:w="629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Количество отчетов об оценке рыночной стоимости объектов гражданских прав</w:t>
            </w:r>
          </w:p>
        </w:tc>
        <w:tc>
          <w:tcPr>
            <w:tcW w:w="131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w:t>
            </w:r>
          </w:p>
        </w:tc>
        <w:tc>
          <w:tcPr>
            <w:tcW w:w="1211"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w:t>
            </w:r>
          </w:p>
        </w:tc>
      </w:tr>
    </w:tbl>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Реализация мероприятий в рамках муниципальной программы «Развитие и управление имущественным комплексом и земельными ресурсами муниципального образования «Тихоновка» на 2018-2022 годы позволит увеличить эффективность управления имуществом и актуализировать информацию об объектах муниципальной собственности муниципального образования «Тихоновка».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Раздел 2.</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Приоритеты региональной государственной политики в сфере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реализации муниципальной программы, цель, целевые показатели,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описание ожидаемых конечных результатов, сроков и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этапов реализации муниципальной программы.</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Муниципальная программа разработана с учетом положений государственной программы Иркутской области «Развитие и управление имущественным комплексом и земельными ресурсами муниципального образования «Боханский район» на 2018-2022 годы, утвержденной постановлением Правительства Иркутской области от 27 ноября 2017года №774-пп. </w:t>
      </w:r>
    </w:p>
    <w:p w:rsidR="009B7E4C" w:rsidRPr="009B7E4C" w:rsidRDefault="009B7E4C" w:rsidP="009B7E4C">
      <w:pPr>
        <w:pStyle w:val="s1"/>
        <w:spacing w:before="0" w:beforeAutospacing="0" w:after="0" w:afterAutospacing="0"/>
        <w:ind w:firstLine="709"/>
        <w:jc w:val="both"/>
        <w:rPr>
          <w:rFonts w:ascii="Arial" w:hAnsi="Arial" w:cs="Arial"/>
          <w:bCs/>
          <w:color w:val="000000"/>
          <w:sz w:val="20"/>
          <w:szCs w:val="20"/>
        </w:rPr>
      </w:pPr>
      <w:r w:rsidRPr="009B7E4C">
        <w:rPr>
          <w:rFonts w:ascii="Arial" w:hAnsi="Arial" w:cs="Arial"/>
          <w:bCs/>
          <w:color w:val="000000"/>
          <w:sz w:val="20"/>
          <w:szCs w:val="20"/>
        </w:rPr>
        <w:t>Целью муниципальной программы является обеспечение законного и эффективного управления муниципальным имуществом и земельными ресурсами на территории муниципального образования «Тихоновка».</w:t>
      </w:r>
    </w:p>
    <w:p w:rsidR="009B7E4C" w:rsidRPr="009B7E4C" w:rsidRDefault="009B7E4C" w:rsidP="009B7E4C">
      <w:pPr>
        <w:spacing w:after="0" w:line="240" w:lineRule="auto"/>
        <w:ind w:firstLine="709"/>
        <w:jc w:val="both"/>
        <w:rPr>
          <w:rFonts w:ascii="Arial" w:eastAsia="Times New Roman" w:hAnsi="Arial" w:cs="Arial"/>
          <w:bCs/>
          <w:color w:val="000000"/>
          <w:sz w:val="20"/>
          <w:szCs w:val="20"/>
        </w:rPr>
      </w:pPr>
      <w:r w:rsidRPr="009B7E4C">
        <w:rPr>
          <w:rFonts w:ascii="Arial" w:eastAsia="Times New Roman" w:hAnsi="Arial" w:cs="Arial"/>
          <w:bCs/>
          <w:color w:val="000000"/>
          <w:sz w:val="20"/>
          <w:szCs w:val="20"/>
        </w:rPr>
        <w:t>Обеспечение законного и эффективного управления муниципальным имуществом и земельными ресурсами на территории МО «Тихоновка» как основной целевой ориентир муниципальной программы предусматривает решение следующих задач:</w:t>
      </w:r>
    </w:p>
    <w:p w:rsidR="009B7E4C" w:rsidRPr="009B7E4C" w:rsidRDefault="009B7E4C" w:rsidP="009B7E4C">
      <w:pPr>
        <w:spacing w:after="0" w:line="240" w:lineRule="auto"/>
        <w:ind w:firstLine="709"/>
        <w:jc w:val="both"/>
        <w:rPr>
          <w:rFonts w:ascii="Arial" w:eastAsia="Times New Roman" w:hAnsi="Arial" w:cs="Arial"/>
          <w:bCs/>
          <w:color w:val="000000"/>
          <w:sz w:val="20"/>
          <w:szCs w:val="20"/>
        </w:rPr>
      </w:pPr>
      <w:r w:rsidRPr="009B7E4C">
        <w:rPr>
          <w:rFonts w:ascii="Arial" w:eastAsia="Times New Roman" w:hAnsi="Arial" w:cs="Arial"/>
          <w:bCs/>
          <w:color w:val="000000"/>
          <w:sz w:val="20"/>
          <w:szCs w:val="20"/>
        </w:rPr>
        <w:t>1) совершенствование механизмов управления муниципальной собственностью МО «Тихоновка»;</w:t>
      </w:r>
    </w:p>
    <w:p w:rsidR="009B7E4C" w:rsidRPr="009B7E4C" w:rsidRDefault="009B7E4C" w:rsidP="009B7E4C">
      <w:pPr>
        <w:spacing w:after="0" w:line="240" w:lineRule="auto"/>
        <w:ind w:firstLine="709"/>
        <w:jc w:val="both"/>
        <w:rPr>
          <w:rFonts w:ascii="Arial" w:eastAsia="Times New Roman" w:hAnsi="Arial" w:cs="Arial"/>
          <w:bCs/>
          <w:color w:val="000000"/>
          <w:sz w:val="20"/>
          <w:szCs w:val="20"/>
        </w:rPr>
      </w:pPr>
      <w:r w:rsidRPr="009B7E4C">
        <w:rPr>
          <w:rFonts w:ascii="Arial" w:eastAsia="Times New Roman" w:hAnsi="Arial" w:cs="Arial"/>
          <w:bCs/>
          <w:color w:val="000000"/>
          <w:sz w:val="20"/>
          <w:szCs w:val="20"/>
        </w:rPr>
        <w:t>2) создание условий для обеспечения комплексного пространственного и территориального развития МО «Тихоновка»;</w:t>
      </w:r>
    </w:p>
    <w:p w:rsidR="009B7E4C" w:rsidRPr="009B7E4C" w:rsidRDefault="009B7E4C" w:rsidP="009B7E4C">
      <w:pPr>
        <w:spacing w:after="0" w:line="240" w:lineRule="auto"/>
        <w:ind w:firstLine="709"/>
        <w:jc w:val="both"/>
        <w:rPr>
          <w:rFonts w:ascii="Arial" w:eastAsia="Times New Roman" w:hAnsi="Arial" w:cs="Arial"/>
          <w:bCs/>
          <w:color w:val="000000"/>
          <w:sz w:val="20"/>
          <w:szCs w:val="20"/>
        </w:rPr>
      </w:pPr>
      <w:r w:rsidRPr="009B7E4C">
        <w:rPr>
          <w:rFonts w:ascii="Arial" w:eastAsia="Times New Roman" w:hAnsi="Arial" w:cs="Arial"/>
          <w:bCs/>
          <w:color w:val="000000"/>
          <w:sz w:val="20"/>
          <w:szCs w:val="20"/>
        </w:rPr>
        <w:t>3) содержание и управление муниципальным имуществом</w:t>
      </w:r>
    </w:p>
    <w:p w:rsidR="009B7E4C" w:rsidRPr="009B7E4C" w:rsidRDefault="009B7E4C" w:rsidP="009B7E4C">
      <w:pPr>
        <w:spacing w:after="0" w:line="240" w:lineRule="auto"/>
        <w:ind w:firstLine="709"/>
        <w:jc w:val="both"/>
        <w:rPr>
          <w:rFonts w:ascii="Arial" w:eastAsia="Times New Roman" w:hAnsi="Arial" w:cs="Arial"/>
          <w:bCs/>
          <w:color w:val="000000"/>
          <w:sz w:val="20"/>
          <w:szCs w:val="20"/>
        </w:rPr>
      </w:pPr>
      <w:r w:rsidRPr="009B7E4C">
        <w:rPr>
          <w:rFonts w:ascii="Arial" w:eastAsia="Times New Roman" w:hAnsi="Arial" w:cs="Arial"/>
          <w:bCs/>
          <w:color w:val="000000"/>
          <w:sz w:val="20"/>
          <w:szCs w:val="20"/>
        </w:rPr>
        <w:t>Целевыми показателями муниципальной программы являются:</w:t>
      </w:r>
    </w:p>
    <w:p w:rsidR="009B7E4C" w:rsidRPr="009B7E4C" w:rsidRDefault="009B7E4C" w:rsidP="009B7E4C">
      <w:pPr>
        <w:spacing w:after="0" w:line="240" w:lineRule="auto"/>
        <w:ind w:firstLine="709"/>
        <w:jc w:val="both"/>
        <w:rPr>
          <w:rFonts w:ascii="Arial" w:eastAsia="Times New Roman" w:hAnsi="Arial" w:cs="Arial"/>
          <w:bCs/>
          <w:color w:val="000000"/>
          <w:sz w:val="20"/>
          <w:szCs w:val="20"/>
        </w:rPr>
      </w:pPr>
      <w:r w:rsidRPr="009B7E4C">
        <w:rPr>
          <w:rFonts w:ascii="Arial" w:eastAsia="Times New Roman" w:hAnsi="Arial" w:cs="Arial"/>
          <w:bCs/>
          <w:color w:val="000000"/>
          <w:sz w:val="20"/>
          <w:szCs w:val="20"/>
        </w:rPr>
        <w:t>темп роста дохода местного бюджета от использования муниципального имущества МО «Тихоновка» и его приватизации по отношению к базовому уровню 2017 года;</w:t>
      </w:r>
    </w:p>
    <w:p w:rsidR="009B7E4C" w:rsidRPr="009B7E4C" w:rsidRDefault="009B7E4C" w:rsidP="009B7E4C">
      <w:pPr>
        <w:spacing w:after="0" w:line="240" w:lineRule="auto"/>
        <w:ind w:firstLine="709"/>
        <w:jc w:val="both"/>
        <w:rPr>
          <w:rFonts w:ascii="Arial" w:eastAsia="Times New Roman" w:hAnsi="Arial" w:cs="Arial"/>
          <w:bCs/>
          <w:color w:val="000000"/>
          <w:sz w:val="20"/>
          <w:szCs w:val="20"/>
        </w:rPr>
      </w:pPr>
      <w:r w:rsidRPr="009B7E4C">
        <w:rPr>
          <w:rFonts w:ascii="Arial" w:eastAsia="Times New Roman" w:hAnsi="Arial" w:cs="Arial"/>
          <w:bCs/>
          <w:color w:val="000000"/>
          <w:sz w:val="20"/>
          <w:szCs w:val="20"/>
        </w:rPr>
        <w:t>доля актуализированных документов территориального планирования МО «Тихоновка» от общего количества правовых актов, изменяющих законодательство о градостроительной деятельности за год.</w:t>
      </w:r>
    </w:p>
    <w:p w:rsidR="009B7E4C" w:rsidRPr="009B7E4C" w:rsidRDefault="009B7E4C" w:rsidP="009B7E4C">
      <w:pPr>
        <w:autoSpaceDE w:val="0"/>
        <w:autoSpaceDN w:val="0"/>
        <w:adjustRightInd w:val="0"/>
        <w:spacing w:after="0" w:line="240" w:lineRule="auto"/>
        <w:ind w:firstLine="709"/>
        <w:jc w:val="both"/>
        <w:rPr>
          <w:rFonts w:ascii="Arial" w:eastAsia="Calibri" w:hAnsi="Arial" w:cs="Arial"/>
          <w:kern w:val="2"/>
          <w:sz w:val="20"/>
          <w:szCs w:val="20"/>
        </w:rPr>
      </w:pPr>
      <w:r w:rsidRPr="009B7E4C">
        <w:rPr>
          <w:rFonts w:ascii="Arial" w:hAnsi="Arial" w:cs="Arial"/>
          <w:kern w:val="2"/>
          <w:sz w:val="20"/>
          <w:szCs w:val="20"/>
        </w:rPr>
        <w:t>Цель реализации муниципальной программы состоит в эффективном и рациональном использовании и управлении имуществом и земельными ресурсами муниципального образования «Тихоновка».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Для достижения цели муниципальной программы разработан перечень мероприятий, осуществление которых характеризуется целевыми показателями. Целевые показатели представляют собой количественно выраженные величины, отражающие специфику развития сферы управления муниципальной собственностью муниципального образования «Тихоновка». Обобщенные сведения о целевых показателях реализации муниципальной программы отражены в Приложении № 1 к муниципальной программе.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В результате осуществления всех основных мероприятий муниципальной программы ожидается достижение следующих результатов:</w:t>
      </w:r>
    </w:p>
    <w:p w:rsidR="009B7E4C" w:rsidRPr="009B7E4C" w:rsidRDefault="009B7E4C" w:rsidP="009B7E4C">
      <w:pPr>
        <w:autoSpaceDE w:val="0"/>
        <w:autoSpaceDN w:val="0"/>
        <w:adjustRightInd w:val="0"/>
        <w:spacing w:after="0" w:line="240" w:lineRule="auto"/>
        <w:ind w:firstLine="709"/>
        <w:jc w:val="both"/>
        <w:rPr>
          <w:rFonts w:ascii="Arial" w:hAnsi="Arial" w:cs="Arial"/>
          <w:b/>
          <w:bCs/>
          <w:kern w:val="2"/>
          <w:sz w:val="20"/>
          <w:szCs w:val="20"/>
        </w:rPr>
      </w:pPr>
      <w:r w:rsidRPr="009B7E4C">
        <w:rPr>
          <w:rFonts w:ascii="Arial" w:hAnsi="Arial" w:cs="Arial"/>
          <w:b/>
          <w:bCs/>
          <w:kern w:val="2"/>
          <w:sz w:val="20"/>
          <w:szCs w:val="20"/>
        </w:rPr>
        <w:t xml:space="preserve">Основное мероприятие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1 «Признание прав и регулирование отношений по муниципальной собственности муниципального</w:t>
      </w:r>
      <w:r w:rsidRPr="009B7E4C">
        <w:rPr>
          <w:rFonts w:ascii="Arial" w:hAnsi="Arial" w:cs="Arial"/>
          <w:b/>
          <w:kern w:val="2"/>
          <w:sz w:val="20"/>
          <w:szCs w:val="20"/>
        </w:rPr>
        <w:t xml:space="preserve"> образования «Тихоновка»</w:t>
      </w:r>
      <w:r w:rsidRPr="009B7E4C">
        <w:rPr>
          <w:rFonts w:ascii="Arial" w:hAnsi="Arial" w:cs="Arial"/>
          <w:b/>
          <w:bCs/>
          <w:kern w:val="2"/>
          <w:sz w:val="20"/>
          <w:szCs w:val="20"/>
        </w:rPr>
        <w:t>:</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lastRenderedPageBreak/>
        <w:t xml:space="preserve">-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  </w:t>
      </w:r>
    </w:p>
    <w:p w:rsidR="009B7E4C" w:rsidRPr="009B7E4C" w:rsidRDefault="009B7E4C" w:rsidP="009B7E4C">
      <w:pPr>
        <w:autoSpaceDE w:val="0"/>
        <w:autoSpaceDN w:val="0"/>
        <w:adjustRightInd w:val="0"/>
        <w:spacing w:after="0" w:line="240" w:lineRule="auto"/>
        <w:ind w:firstLine="709"/>
        <w:jc w:val="both"/>
        <w:rPr>
          <w:rFonts w:ascii="Arial" w:hAnsi="Arial" w:cs="Arial"/>
          <w:b/>
          <w:bCs/>
          <w:kern w:val="2"/>
          <w:sz w:val="20"/>
          <w:szCs w:val="20"/>
        </w:rPr>
      </w:pPr>
      <w:r w:rsidRPr="009B7E4C">
        <w:rPr>
          <w:rFonts w:ascii="Arial" w:hAnsi="Arial" w:cs="Arial"/>
          <w:b/>
          <w:bCs/>
          <w:kern w:val="2"/>
          <w:sz w:val="20"/>
          <w:szCs w:val="20"/>
        </w:rPr>
        <w:t>Основное мероприятие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 xml:space="preserve"> 2 «Управление земельными участками, находящихся в муниципальной собственности»:</w:t>
      </w:r>
    </w:p>
    <w:p w:rsidR="009B7E4C" w:rsidRPr="009B7E4C" w:rsidRDefault="009B7E4C" w:rsidP="009B7E4C">
      <w:pPr>
        <w:autoSpaceDE w:val="0"/>
        <w:autoSpaceDN w:val="0"/>
        <w:adjustRightInd w:val="0"/>
        <w:spacing w:after="0" w:line="240" w:lineRule="auto"/>
        <w:ind w:firstLine="709"/>
        <w:jc w:val="both"/>
        <w:rPr>
          <w:rFonts w:ascii="Arial" w:hAnsi="Arial" w:cs="Arial"/>
          <w:b/>
          <w:bCs/>
          <w:kern w:val="2"/>
          <w:sz w:val="20"/>
          <w:szCs w:val="20"/>
        </w:rPr>
      </w:pPr>
      <w:r w:rsidRPr="009B7E4C">
        <w:rPr>
          <w:rFonts w:ascii="Arial" w:hAnsi="Arial" w:cs="Arial"/>
          <w:b/>
          <w:bCs/>
          <w:kern w:val="2"/>
          <w:sz w:val="20"/>
          <w:szCs w:val="20"/>
        </w:rPr>
        <w:t>Основное мероприятие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 xml:space="preserve"> 3 «Обеспечение обслуживания, содержания и распоряжения объектами муниципальной собственности </w:t>
      </w:r>
      <w:r w:rsidRPr="009B7E4C">
        <w:rPr>
          <w:rFonts w:ascii="Arial" w:hAnsi="Arial" w:cs="Arial"/>
          <w:b/>
          <w:kern w:val="2"/>
          <w:sz w:val="20"/>
          <w:szCs w:val="20"/>
        </w:rPr>
        <w:t>муниципального образования «Тихоновка»</w:t>
      </w:r>
      <w:r w:rsidRPr="009B7E4C">
        <w:rPr>
          <w:rFonts w:ascii="Arial" w:hAnsi="Arial" w:cs="Arial"/>
          <w:b/>
          <w:bCs/>
          <w:kern w:val="2"/>
          <w:sz w:val="20"/>
          <w:szCs w:val="20"/>
        </w:rPr>
        <w:t>:</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подготовка документов для оценки рыночной стоимости и анализа достоверности величины стоимости независимого оценщика объектов гражданских прав в количестве 1 отчета и заключения;</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в количестве 1 аукциона и конкурса.</w:t>
      </w:r>
    </w:p>
    <w:p w:rsidR="009B7E4C" w:rsidRPr="009B7E4C" w:rsidRDefault="009B7E4C" w:rsidP="009B7E4C">
      <w:pPr>
        <w:autoSpaceDE w:val="0"/>
        <w:autoSpaceDN w:val="0"/>
        <w:adjustRightInd w:val="0"/>
        <w:spacing w:after="0" w:line="240" w:lineRule="auto"/>
        <w:ind w:firstLine="709"/>
        <w:jc w:val="both"/>
        <w:rPr>
          <w:rFonts w:ascii="Arial" w:hAnsi="Arial" w:cs="Arial"/>
          <w:b/>
          <w:kern w:val="2"/>
          <w:sz w:val="20"/>
          <w:szCs w:val="20"/>
        </w:rPr>
      </w:pPr>
      <w:r w:rsidRPr="009B7E4C">
        <w:rPr>
          <w:rFonts w:ascii="Arial" w:hAnsi="Arial" w:cs="Arial"/>
          <w:b/>
          <w:kern w:val="2"/>
          <w:sz w:val="20"/>
          <w:szCs w:val="20"/>
        </w:rPr>
        <w:t>Основное мероприятие</w:t>
      </w:r>
    </w:p>
    <w:p w:rsidR="009B7E4C" w:rsidRPr="009B7E4C" w:rsidRDefault="009B7E4C" w:rsidP="009B7E4C">
      <w:pPr>
        <w:autoSpaceDE w:val="0"/>
        <w:autoSpaceDN w:val="0"/>
        <w:adjustRightInd w:val="0"/>
        <w:spacing w:after="0" w:line="240" w:lineRule="auto"/>
        <w:ind w:firstLine="709"/>
        <w:jc w:val="both"/>
        <w:rPr>
          <w:rFonts w:ascii="Arial" w:hAnsi="Arial" w:cs="Arial"/>
          <w:b/>
          <w:kern w:val="2"/>
          <w:sz w:val="20"/>
          <w:szCs w:val="20"/>
        </w:rPr>
      </w:pPr>
      <w:r w:rsidRPr="009B7E4C">
        <w:rPr>
          <w:rFonts w:ascii="Arial" w:hAnsi="Arial" w:cs="Arial"/>
          <w:b/>
          <w:kern w:val="2"/>
          <w:sz w:val="20"/>
          <w:szCs w:val="20"/>
        </w:rPr>
        <w:t>-Актуализация документов территориального планирования</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Раздел 3.</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Обобщенная характеристика основных мероприятий,</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 входящих в состав муниципальной программы.</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Муниципальная программа включает в себя реализацию следующих основных мероприятий, которые в свою очередь подразделяются на мероприятия:</w:t>
      </w:r>
    </w:p>
    <w:p w:rsidR="009B7E4C" w:rsidRPr="009B7E4C" w:rsidRDefault="009B7E4C" w:rsidP="009B7E4C">
      <w:pPr>
        <w:autoSpaceDE w:val="0"/>
        <w:autoSpaceDN w:val="0"/>
        <w:adjustRightInd w:val="0"/>
        <w:spacing w:after="0" w:line="240" w:lineRule="auto"/>
        <w:ind w:firstLine="709"/>
        <w:jc w:val="both"/>
        <w:rPr>
          <w:rFonts w:ascii="Arial" w:hAnsi="Arial" w:cs="Arial"/>
          <w:b/>
          <w:bCs/>
          <w:kern w:val="2"/>
          <w:sz w:val="20"/>
          <w:szCs w:val="20"/>
        </w:rPr>
      </w:pPr>
      <w:r w:rsidRPr="009B7E4C">
        <w:rPr>
          <w:rFonts w:ascii="Arial" w:hAnsi="Arial" w:cs="Arial"/>
          <w:b/>
          <w:bCs/>
          <w:kern w:val="2"/>
          <w:sz w:val="20"/>
          <w:szCs w:val="20"/>
        </w:rPr>
        <w:t>Основное мероприятие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 xml:space="preserve"> 1 «Признание прав и регулирование отношений по муниципальной собственности </w:t>
      </w:r>
      <w:r w:rsidRPr="009B7E4C">
        <w:rPr>
          <w:rFonts w:ascii="Arial" w:hAnsi="Arial" w:cs="Arial"/>
          <w:b/>
          <w:kern w:val="2"/>
          <w:sz w:val="20"/>
          <w:szCs w:val="20"/>
        </w:rPr>
        <w:t>муниципального образования «Тихоновка»</w:t>
      </w:r>
      <w:r w:rsidRPr="009B7E4C">
        <w:rPr>
          <w:rFonts w:ascii="Arial" w:hAnsi="Arial" w:cs="Arial"/>
          <w:kern w:val="2"/>
          <w:sz w:val="20"/>
          <w:szCs w:val="20"/>
        </w:rPr>
        <w:t xml:space="preserve"> включает в себя:</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Данное мероприятие осуществляется посредством:</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1) проведения мониторинга и составления перечня зданий, помещений и сооружений, находящихся в муниципальной собственности муниципального образования «Тихоновка», по которым необходимо оформить техническую документацию в целях эффективного управления и распоряжения объектами муниципальной собственности муниципального образования «Тихоновка»;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2) регистрации права муниципальной собственности муниципального образования «Тихоновка» на объекты недвижимости и внесение изменений в государственный кадастр недвижимости;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3) осуществления мероприятий по передаче в аренду и безвозмездное пользование муниципального имущества муниципального образования «Тихоновка» в соответствии с требованиями действующего законодательства;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4) реализации Прогнозного плана приватизации, утверждаемого ежегодно решением Думы муниципального образования «Тихоновка».</w:t>
      </w:r>
    </w:p>
    <w:p w:rsidR="009B7E4C" w:rsidRPr="009B7E4C" w:rsidRDefault="009B7E4C" w:rsidP="009B7E4C">
      <w:pPr>
        <w:autoSpaceDE w:val="0"/>
        <w:autoSpaceDN w:val="0"/>
        <w:adjustRightInd w:val="0"/>
        <w:spacing w:after="0" w:line="240" w:lineRule="auto"/>
        <w:ind w:firstLine="709"/>
        <w:jc w:val="both"/>
        <w:rPr>
          <w:rFonts w:ascii="Arial" w:hAnsi="Arial" w:cs="Arial"/>
          <w:b/>
          <w:bCs/>
          <w:kern w:val="2"/>
          <w:sz w:val="20"/>
          <w:szCs w:val="20"/>
        </w:rPr>
      </w:pPr>
      <w:r w:rsidRPr="009B7E4C">
        <w:rPr>
          <w:rFonts w:ascii="Arial" w:hAnsi="Arial" w:cs="Arial"/>
          <w:b/>
          <w:bCs/>
          <w:kern w:val="2"/>
          <w:sz w:val="20"/>
          <w:szCs w:val="20"/>
        </w:rPr>
        <w:t>Основное мероприятие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 xml:space="preserve"> 2</w:t>
      </w:r>
      <w:r w:rsidRPr="009B7E4C">
        <w:rPr>
          <w:rFonts w:ascii="Arial" w:hAnsi="Arial" w:cs="Arial"/>
          <w:kern w:val="2"/>
          <w:sz w:val="20"/>
          <w:szCs w:val="20"/>
        </w:rPr>
        <w:t xml:space="preserve"> </w:t>
      </w:r>
      <w:r w:rsidRPr="009B7E4C">
        <w:rPr>
          <w:rFonts w:ascii="Arial" w:hAnsi="Arial" w:cs="Arial"/>
          <w:b/>
          <w:bCs/>
          <w:kern w:val="2"/>
          <w:sz w:val="20"/>
          <w:szCs w:val="20"/>
        </w:rPr>
        <w:t>«Управление земельными участками, находящихся в муниципальной собственности»</w:t>
      </w:r>
      <w:r w:rsidRPr="009B7E4C">
        <w:rPr>
          <w:rFonts w:ascii="Arial" w:hAnsi="Arial" w:cs="Arial"/>
          <w:kern w:val="2"/>
          <w:sz w:val="20"/>
          <w:szCs w:val="20"/>
        </w:rPr>
        <w:t xml:space="preserve"> включает в себя:</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кадастровые работы в отношении земельных участков;</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Механизм реализации мероприятии заключается в подготовке: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1) перечня подлежащих государственной регистрации земельных участков, в отношении которых необходимо выполнение кадастровых работ;</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2) документации на земельные участки, подлежащие продаже и передаче в аренду;</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3) проведение торгов по земельным участкам.</w:t>
      </w:r>
    </w:p>
    <w:p w:rsidR="009B7E4C" w:rsidRPr="009B7E4C" w:rsidRDefault="009B7E4C" w:rsidP="009B7E4C">
      <w:pPr>
        <w:autoSpaceDE w:val="0"/>
        <w:autoSpaceDN w:val="0"/>
        <w:adjustRightInd w:val="0"/>
        <w:spacing w:after="0" w:line="240" w:lineRule="auto"/>
        <w:ind w:firstLine="709"/>
        <w:jc w:val="both"/>
        <w:rPr>
          <w:rFonts w:ascii="Arial" w:hAnsi="Arial" w:cs="Arial"/>
          <w:b/>
          <w:bCs/>
          <w:kern w:val="2"/>
          <w:sz w:val="20"/>
          <w:szCs w:val="20"/>
        </w:rPr>
      </w:pPr>
      <w:r w:rsidRPr="009B7E4C">
        <w:rPr>
          <w:rFonts w:ascii="Arial" w:hAnsi="Arial" w:cs="Arial"/>
          <w:b/>
          <w:bCs/>
          <w:kern w:val="2"/>
          <w:sz w:val="20"/>
          <w:szCs w:val="20"/>
        </w:rPr>
        <w:t>Основное мероприятие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 xml:space="preserve"> 3</w:t>
      </w:r>
      <w:r w:rsidRPr="009B7E4C">
        <w:rPr>
          <w:rFonts w:ascii="Arial" w:hAnsi="Arial" w:cs="Arial"/>
          <w:kern w:val="2"/>
          <w:sz w:val="20"/>
          <w:szCs w:val="20"/>
        </w:rPr>
        <w:t xml:space="preserve"> </w:t>
      </w:r>
      <w:r w:rsidRPr="009B7E4C">
        <w:rPr>
          <w:rFonts w:ascii="Arial" w:hAnsi="Arial" w:cs="Arial"/>
          <w:b/>
          <w:bCs/>
          <w:kern w:val="2"/>
          <w:sz w:val="20"/>
          <w:szCs w:val="20"/>
        </w:rPr>
        <w:t>«Обеспечение обслуживания, содержания и распоряжения объектами муниципальной собственности муниципального</w:t>
      </w:r>
      <w:r w:rsidRPr="009B7E4C">
        <w:rPr>
          <w:rFonts w:ascii="Arial" w:hAnsi="Arial" w:cs="Arial"/>
          <w:b/>
          <w:kern w:val="2"/>
          <w:sz w:val="20"/>
          <w:szCs w:val="20"/>
        </w:rPr>
        <w:t xml:space="preserve"> образования «Тихоновка»</w:t>
      </w:r>
      <w:r w:rsidRPr="009B7E4C">
        <w:rPr>
          <w:rFonts w:ascii="Arial" w:hAnsi="Arial" w:cs="Arial"/>
          <w:kern w:val="2"/>
          <w:sz w:val="20"/>
          <w:szCs w:val="20"/>
        </w:rPr>
        <w:t xml:space="preserve"> включает в себя:</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1) оценку рыночной стоимости и анализ достоверности величины стоимости независимого оценщика муниципальных объектов;</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2) проведение торгов для осуществления сделок, предметом которых являются объекты муниципальной собственности;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3) уплата местных налогов.</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План реализации муниципальной программы представлен в Приложении № 2 к муниципальной программе.</w:t>
      </w:r>
    </w:p>
    <w:p w:rsidR="009B7E4C" w:rsidRPr="009B7E4C" w:rsidRDefault="009B7E4C" w:rsidP="009B7E4C">
      <w:pPr>
        <w:autoSpaceDE w:val="0"/>
        <w:autoSpaceDN w:val="0"/>
        <w:adjustRightInd w:val="0"/>
        <w:spacing w:after="0" w:line="240" w:lineRule="auto"/>
        <w:ind w:firstLine="709"/>
        <w:jc w:val="both"/>
        <w:rPr>
          <w:rFonts w:ascii="Arial" w:hAnsi="Arial" w:cs="Arial"/>
          <w:b/>
          <w:kern w:val="2"/>
          <w:sz w:val="20"/>
          <w:szCs w:val="20"/>
        </w:rPr>
      </w:pPr>
      <w:r w:rsidRPr="009B7E4C">
        <w:rPr>
          <w:rFonts w:ascii="Arial" w:hAnsi="Arial" w:cs="Arial"/>
          <w:b/>
          <w:kern w:val="2"/>
          <w:sz w:val="20"/>
          <w:szCs w:val="20"/>
        </w:rPr>
        <w:lastRenderedPageBreak/>
        <w:t>Основное мероприятие</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4. Внесение изменений в Генеральный план муниципального образования «Тихоновка»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Раздел 4.</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Обоснование ресурсного обеспечения муниципальной программы.</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Финансирование муниципальной программы осуществляется за счет средств бюджета администрации муниципального образования «Тихоновка» и областного бюджета в следующих объемах:</w:t>
      </w:r>
    </w:p>
    <w:tbl>
      <w:tblPr>
        <w:tblW w:w="10470" w:type="dxa"/>
        <w:tblInd w:w="-113"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9B7E4C" w:rsidRPr="009B7E4C" w:rsidTr="009B7E4C">
        <w:tc>
          <w:tcPr>
            <w:tcW w:w="3384" w:type="dxa"/>
            <w:vMerge w:val="restart"/>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Объем финансирования (тыс.руб.)</w:t>
            </w:r>
          </w:p>
        </w:tc>
      </w:tr>
      <w:tr w:rsidR="009B7E4C" w:rsidRPr="009B7E4C" w:rsidTr="009B7E4C">
        <w:tc>
          <w:tcPr>
            <w:tcW w:w="3384"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1417" w:type="dxa"/>
            <w:gridSpan w:val="2"/>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2018г.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2019г.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2020г.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2021г.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2022г.</w:t>
            </w:r>
          </w:p>
        </w:tc>
      </w:tr>
      <w:tr w:rsidR="009B7E4C" w:rsidRPr="009B7E4C" w:rsidTr="009B7E4C">
        <w:tc>
          <w:tcPr>
            <w:tcW w:w="3384"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9"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местн</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обл</w:t>
            </w:r>
          </w:p>
        </w:tc>
      </w:tr>
      <w:tr w:rsidR="009B7E4C" w:rsidRPr="009B7E4C" w:rsidTr="009B7E4C">
        <w:tc>
          <w:tcPr>
            <w:tcW w:w="3384" w:type="dxa"/>
            <w:tcBorders>
              <w:top w:val="nil"/>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Внесение изменений в Генеральный план МО «Тихоновка»</w:t>
            </w: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14,330</w:t>
            </w:r>
          </w:p>
        </w:tc>
        <w:tc>
          <w:tcPr>
            <w:tcW w:w="709"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286,53</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r>
      <w:tr w:rsidR="009B7E4C" w:rsidRPr="009B7E4C" w:rsidTr="009B7E4C">
        <w:tc>
          <w:tcPr>
            <w:tcW w:w="3384"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r>
      <w:tr w:rsidR="009B7E4C" w:rsidRPr="009B7E4C" w:rsidTr="009B7E4C">
        <w:tc>
          <w:tcPr>
            <w:tcW w:w="3384"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9"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r>
      <w:tr w:rsidR="009B7E4C" w:rsidRPr="009B7E4C" w:rsidTr="009B7E4C">
        <w:tc>
          <w:tcPr>
            <w:tcW w:w="3384"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30,0</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12,0</w:t>
            </w:r>
          </w:p>
        </w:tc>
        <w:tc>
          <w:tcPr>
            <w:tcW w:w="708"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highlight w:val="yellow"/>
              </w:rPr>
            </w:pPr>
          </w:p>
        </w:tc>
      </w:tr>
      <w:tr w:rsidR="009B7E4C" w:rsidRPr="009B7E4C" w:rsidTr="009B7E4C">
        <w:tc>
          <w:tcPr>
            <w:tcW w:w="3384"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b/>
                <w:bCs/>
                <w:kern w:val="2"/>
                <w:sz w:val="20"/>
                <w:szCs w:val="20"/>
              </w:rPr>
              <w:t>Итого</w:t>
            </w:r>
          </w:p>
        </w:tc>
        <w:tc>
          <w:tcPr>
            <w:tcW w:w="70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24,93</w:t>
            </w:r>
          </w:p>
        </w:tc>
        <w:tc>
          <w:tcPr>
            <w:tcW w:w="709"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286,53</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30,0</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12,0</w:t>
            </w:r>
          </w:p>
        </w:tc>
        <w:tc>
          <w:tcPr>
            <w:tcW w:w="708"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0</w:t>
            </w:r>
          </w:p>
        </w:tc>
      </w:tr>
    </w:tbl>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b/>
          <w:bCs/>
          <w:kern w:val="2"/>
          <w:sz w:val="20"/>
          <w:szCs w:val="20"/>
        </w:rPr>
        <w:t>Раздел 5.</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Основные меры правового регулирования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в сфере реализации муниципальной программы.</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Правовое регулирование реализации мероприятий муниципальной программы осуществляется на основании следующих нормативных актов:</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u w:val="single"/>
        </w:rPr>
        <w:t>Основное мероприятие 1 «Признание прав и регулирование отношений по муниципальной собственности муниципального образования «Тихоновка»</w:t>
      </w:r>
      <w:r w:rsidRPr="009B7E4C">
        <w:rPr>
          <w:rFonts w:ascii="Arial" w:hAnsi="Arial" w:cs="Arial"/>
          <w:kern w:val="2"/>
          <w:sz w:val="20"/>
          <w:szCs w:val="20"/>
        </w:rPr>
        <w:t xml:space="preserve">: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Конституция Российской Федерации;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Гражданский кодекс Российской Федерации;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-Федеральный закон от 21.07.1997 №122-ФЗ «О государственной регистрации прав на недвижимое имущество и сделок с ним»;</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-Федеральный закон от 21.12.2001 №178-ФЗ «О приватизации государственного и муниципального имущества»;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Федеральный закон от 29.07.1998 № 135-ФЗ «Об оценочной деятельности в Российской Федерации»;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u w:val="single"/>
        </w:rPr>
        <w:t>Основное мероприятие 2 «Управление земельными участками, государственная собственность на которые не разграничена»: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 Конституция Российской Федерации;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Гражданский кодекс Российской Федерации;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 Земельный кодекс Российской Федерации; </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Федеральный закон от 24.07.2007 № 221-ФЗ «О государственном кадастре недвижимости»;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Федеральный закон от 21.07.1997 № 122-ФЗ «О государственной регистрации прав на недвижимое имущество и сделок с ним»;</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Федеральный закон от 21.12.2001 № 178-ФЗ «О приватизации государственного и муниципального имущества»;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xml:space="preserve"> </w:t>
      </w:r>
      <w:r w:rsidRPr="009B7E4C">
        <w:rPr>
          <w:rFonts w:ascii="Arial" w:hAnsi="Arial" w:cs="Arial"/>
          <w:kern w:val="2"/>
          <w:sz w:val="20"/>
          <w:szCs w:val="20"/>
          <w:u w:val="single"/>
        </w:rPr>
        <w:t>Основное мероприятие 3 «Обеспечение обслуживания, содержания и распоряжения объектами муниципальной собственности муниципального образования «Тихоновка»</w:t>
      </w:r>
      <w:r w:rsidRPr="009B7E4C">
        <w:rPr>
          <w:rFonts w:ascii="Arial" w:hAnsi="Arial" w:cs="Arial"/>
          <w:kern w:val="2"/>
          <w:sz w:val="20"/>
          <w:szCs w:val="20"/>
        </w:rPr>
        <w:t>:</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Конституция Российской Федерации;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Гражданский кодекс Российской Федерации;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lastRenderedPageBreak/>
        <w:t>-Федеральный закон от 21.12.2001 № 178-ФЗ «О приватизации государственного и муниципального имущества»;</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Федеральный закон от 29.07.1998 № 135-ФЗ «Об оценочной деятельности в Российской Федерации»;</w:t>
      </w:r>
    </w:p>
    <w:p w:rsidR="009B7E4C" w:rsidRPr="009B7E4C" w:rsidRDefault="009B7E4C" w:rsidP="009B7E4C">
      <w:pPr>
        <w:autoSpaceDE w:val="0"/>
        <w:autoSpaceDN w:val="0"/>
        <w:adjustRightInd w:val="0"/>
        <w:spacing w:after="0" w:line="240" w:lineRule="auto"/>
        <w:ind w:firstLine="709"/>
        <w:jc w:val="both"/>
        <w:rPr>
          <w:rFonts w:ascii="Arial" w:hAnsi="Arial" w:cs="Arial"/>
          <w:kern w:val="2"/>
          <w:sz w:val="20"/>
          <w:szCs w:val="20"/>
        </w:rPr>
      </w:pPr>
      <w:r w:rsidRPr="009B7E4C">
        <w:rPr>
          <w:rFonts w:ascii="Arial" w:hAnsi="Arial" w:cs="Arial"/>
          <w:kern w:val="2"/>
          <w:sz w:val="20"/>
          <w:szCs w:val="20"/>
        </w:rPr>
        <w:t>- решение Думы муниципального образования «Тихоновка» от 04.06.2015г года № 62 «О порядке управления и распоряжения имуществом, находящимся в муниципальной собственности муниципального образования «Тихоновка».</w:t>
      </w:r>
    </w:p>
    <w:p w:rsidR="009B7E4C" w:rsidRPr="009B7E4C" w:rsidRDefault="009B7E4C" w:rsidP="009B7E4C">
      <w:pPr>
        <w:autoSpaceDE w:val="0"/>
        <w:autoSpaceDN w:val="0"/>
        <w:adjustRightInd w:val="0"/>
        <w:spacing w:after="0" w:line="240" w:lineRule="auto"/>
        <w:ind w:firstLine="709"/>
        <w:jc w:val="right"/>
        <w:rPr>
          <w:rFonts w:ascii="Courier New" w:hAnsi="Courier New" w:cs="Courier New"/>
          <w:kern w:val="2"/>
          <w:sz w:val="20"/>
          <w:szCs w:val="20"/>
        </w:rPr>
        <w:sectPr w:rsidR="009B7E4C" w:rsidRPr="009B7E4C">
          <w:pgSz w:w="11906" w:h="16838"/>
          <w:pgMar w:top="1134" w:right="850" w:bottom="1134" w:left="1701" w:header="708" w:footer="708" w:gutter="0"/>
          <w:cols w:space="708"/>
          <w:docGrid w:linePitch="360"/>
        </w:sectPr>
      </w:pPr>
    </w:p>
    <w:p w:rsidR="009B7E4C" w:rsidRPr="009B7E4C" w:rsidRDefault="009B7E4C" w:rsidP="009B7E4C">
      <w:pPr>
        <w:autoSpaceDE w:val="0"/>
        <w:autoSpaceDN w:val="0"/>
        <w:adjustRightInd w:val="0"/>
        <w:spacing w:after="0" w:line="240" w:lineRule="auto"/>
        <w:ind w:firstLine="709"/>
        <w:jc w:val="right"/>
        <w:rPr>
          <w:rFonts w:ascii="Courier New" w:hAnsi="Courier New" w:cs="Courier New"/>
          <w:kern w:val="2"/>
          <w:sz w:val="20"/>
          <w:szCs w:val="20"/>
        </w:rPr>
      </w:pPr>
      <w:r w:rsidRPr="009B7E4C">
        <w:rPr>
          <w:rFonts w:ascii="Courier New" w:hAnsi="Courier New" w:cs="Courier New"/>
          <w:kern w:val="2"/>
          <w:sz w:val="20"/>
          <w:szCs w:val="20"/>
        </w:rPr>
        <w:lastRenderedPageBreak/>
        <w:t>Приложение 1</w:t>
      </w:r>
    </w:p>
    <w:p w:rsidR="009B7E4C" w:rsidRPr="009B7E4C" w:rsidRDefault="009B7E4C" w:rsidP="009B7E4C">
      <w:pPr>
        <w:autoSpaceDE w:val="0"/>
        <w:autoSpaceDN w:val="0"/>
        <w:adjustRightInd w:val="0"/>
        <w:spacing w:after="0" w:line="240" w:lineRule="auto"/>
        <w:ind w:firstLine="709"/>
        <w:jc w:val="right"/>
        <w:rPr>
          <w:rFonts w:ascii="Courier New" w:hAnsi="Courier New" w:cs="Courier New"/>
          <w:kern w:val="2"/>
          <w:sz w:val="20"/>
          <w:szCs w:val="20"/>
        </w:rPr>
      </w:pPr>
      <w:r w:rsidRPr="009B7E4C">
        <w:rPr>
          <w:rFonts w:ascii="Courier New" w:hAnsi="Courier New" w:cs="Courier New"/>
          <w:kern w:val="2"/>
          <w:sz w:val="20"/>
          <w:szCs w:val="20"/>
        </w:rPr>
        <w:t>к муниципальной программе</w:t>
      </w:r>
    </w:p>
    <w:p w:rsidR="009B7E4C" w:rsidRPr="009B7E4C" w:rsidRDefault="009B7E4C" w:rsidP="009B7E4C">
      <w:pPr>
        <w:autoSpaceDE w:val="0"/>
        <w:autoSpaceDN w:val="0"/>
        <w:adjustRightInd w:val="0"/>
        <w:spacing w:after="0" w:line="240" w:lineRule="auto"/>
        <w:jc w:val="center"/>
        <w:rPr>
          <w:rFonts w:ascii="Arial" w:hAnsi="Arial" w:cs="Arial"/>
          <w:kern w:val="2"/>
          <w:sz w:val="20"/>
          <w:szCs w:val="20"/>
        </w:rPr>
      </w:pPr>
      <w:r w:rsidRPr="009B7E4C">
        <w:rPr>
          <w:rFonts w:ascii="Arial" w:hAnsi="Arial" w:cs="Arial"/>
          <w:b/>
          <w:bCs/>
          <w:kern w:val="2"/>
          <w:sz w:val="20"/>
          <w:szCs w:val="20"/>
        </w:rPr>
        <w:t>Целевые показатели реализации муниципальной программы</w:t>
      </w:r>
    </w:p>
    <w:p w:rsidR="009B7E4C" w:rsidRPr="009B7E4C" w:rsidRDefault="009B7E4C" w:rsidP="009B7E4C">
      <w:pPr>
        <w:autoSpaceDE w:val="0"/>
        <w:autoSpaceDN w:val="0"/>
        <w:adjustRightInd w:val="0"/>
        <w:spacing w:after="0" w:line="240" w:lineRule="auto"/>
        <w:jc w:val="center"/>
        <w:rPr>
          <w:rFonts w:ascii="Arial" w:hAnsi="Arial" w:cs="Arial"/>
          <w:b/>
          <w:bCs/>
          <w:kern w:val="2"/>
          <w:sz w:val="20"/>
          <w:szCs w:val="20"/>
        </w:rPr>
      </w:pPr>
      <w:r w:rsidRPr="009B7E4C">
        <w:rPr>
          <w:rFonts w:ascii="Arial" w:hAnsi="Arial" w:cs="Arial"/>
          <w:b/>
          <w:bCs/>
          <w:kern w:val="2"/>
          <w:sz w:val="20"/>
          <w:szCs w:val="20"/>
        </w:rPr>
        <w:t xml:space="preserve">«Управление имуществом и земельными ресурсами администрации </w:t>
      </w:r>
    </w:p>
    <w:p w:rsidR="009B7E4C" w:rsidRPr="009B7E4C" w:rsidRDefault="009B7E4C" w:rsidP="009B7E4C">
      <w:pPr>
        <w:autoSpaceDE w:val="0"/>
        <w:autoSpaceDN w:val="0"/>
        <w:adjustRightInd w:val="0"/>
        <w:spacing w:after="0" w:line="240" w:lineRule="auto"/>
        <w:jc w:val="center"/>
        <w:rPr>
          <w:rFonts w:ascii="Arial" w:hAnsi="Arial" w:cs="Arial"/>
          <w:b/>
          <w:bCs/>
          <w:kern w:val="2"/>
          <w:sz w:val="20"/>
          <w:szCs w:val="20"/>
        </w:rPr>
      </w:pPr>
      <w:r w:rsidRPr="009B7E4C">
        <w:rPr>
          <w:rFonts w:ascii="Arial" w:hAnsi="Arial" w:cs="Arial"/>
          <w:b/>
          <w:bCs/>
          <w:kern w:val="2"/>
          <w:sz w:val="20"/>
          <w:szCs w:val="20"/>
        </w:rPr>
        <w:t xml:space="preserve"> муниципального образования «Тихоновка»</w:t>
      </w:r>
    </w:p>
    <w:tbl>
      <w:tblPr>
        <w:tblW w:w="10787" w:type="dxa"/>
        <w:tblInd w:w="-431" w:type="dxa"/>
        <w:tblLayout w:type="fixed"/>
        <w:tblCellMar>
          <w:left w:w="10" w:type="dxa"/>
          <w:right w:w="10" w:type="dxa"/>
        </w:tblCellMar>
        <w:tblLook w:val="04A0" w:firstRow="1" w:lastRow="0" w:firstColumn="1" w:lastColumn="0" w:noHBand="0" w:noVBand="1"/>
      </w:tblPr>
      <w:tblGrid>
        <w:gridCol w:w="328"/>
        <w:gridCol w:w="3585"/>
        <w:gridCol w:w="1050"/>
        <w:gridCol w:w="1288"/>
        <w:gridCol w:w="851"/>
        <w:gridCol w:w="992"/>
        <w:gridCol w:w="992"/>
        <w:gridCol w:w="851"/>
        <w:gridCol w:w="850"/>
      </w:tblGrid>
      <w:tr w:rsidR="009B7E4C" w:rsidRPr="009B7E4C" w:rsidTr="009B7E4C">
        <w:tc>
          <w:tcPr>
            <w:tcW w:w="328" w:type="dxa"/>
            <w:vMerge w:val="restart"/>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w:t>
            </w:r>
          </w:p>
        </w:tc>
        <w:tc>
          <w:tcPr>
            <w:tcW w:w="3585" w:type="dxa"/>
            <w:vMerge w:val="restart"/>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Наименование основного мероприятия и показателя</w:t>
            </w:r>
          </w:p>
        </w:tc>
        <w:tc>
          <w:tcPr>
            <w:tcW w:w="1050" w:type="dxa"/>
            <w:vMerge w:val="restart"/>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Ед. измерения</w:t>
            </w:r>
          </w:p>
        </w:tc>
        <w:tc>
          <w:tcPr>
            <w:tcW w:w="128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Базовые значения показателей по годам</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 xml:space="preserve">  Планируемые значения показателей </w:t>
            </w:r>
          </w:p>
        </w:tc>
      </w:tr>
      <w:tr w:rsidR="009B7E4C" w:rsidRPr="009B7E4C" w:rsidTr="009B7E4C">
        <w:tc>
          <w:tcPr>
            <w:tcW w:w="328"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3585"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1050"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128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2017</w:t>
            </w:r>
          </w:p>
        </w:tc>
        <w:tc>
          <w:tcPr>
            <w:tcW w:w="851"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2018</w:t>
            </w:r>
          </w:p>
        </w:tc>
        <w:tc>
          <w:tcPr>
            <w:tcW w:w="992"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2019</w:t>
            </w:r>
          </w:p>
        </w:tc>
        <w:tc>
          <w:tcPr>
            <w:tcW w:w="992"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2020</w:t>
            </w:r>
          </w:p>
        </w:tc>
        <w:tc>
          <w:tcPr>
            <w:tcW w:w="851"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2021</w:t>
            </w:r>
          </w:p>
        </w:tc>
        <w:tc>
          <w:tcPr>
            <w:tcW w:w="850"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2022</w:t>
            </w:r>
          </w:p>
        </w:tc>
      </w:tr>
      <w:tr w:rsidR="009B7E4C" w:rsidRPr="009B7E4C" w:rsidTr="009B7E4C">
        <w:tc>
          <w:tcPr>
            <w:tcW w:w="328"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3585"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Управление имуществом и земельными ресурсами муниципального образования «Тихоновка» </w:t>
            </w:r>
          </w:p>
        </w:tc>
        <w:tc>
          <w:tcPr>
            <w:tcW w:w="1050"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1288"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851"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992"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r>
      <w:tr w:rsidR="009B7E4C" w:rsidRPr="009B7E4C" w:rsidTr="009B7E4C">
        <w:trPr>
          <w:trHeight w:val="5802"/>
        </w:trPr>
        <w:tc>
          <w:tcPr>
            <w:tcW w:w="32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w:t>
            </w:r>
          </w:p>
        </w:tc>
        <w:tc>
          <w:tcPr>
            <w:tcW w:w="3585"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rPr>
                <w:rFonts w:ascii="Courier New" w:eastAsia="Calibri" w:hAnsi="Courier New" w:cs="Courier New"/>
                <w:kern w:val="2"/>
                <w:sz w:val="20"/>
                <w:szCs w:val="20"/>
              </w:rPr>
            </w:pPr>
            <w:r w:rsidRPr="009B7E4C">
              <w:rPr>
                <w:rFonts w:ascii="Courier New" w:hAnsi="Courier New" w:cs="Courier New"/>
                <w:b/>
                <w:bCs/>
                <w:kern w:val="2"/>
                <w:sz w:val="20"/>
                <w:szCs w:val="20"/>
              </w:rPr>
              <w:t>Основное мероприятие 1 «Признание прав и регулирование отношений по муниципальной собственности МО «Тихоновка»:</w:t>
            </w: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 </w:t>
            </w:r>
            <w:r w:rsidRPr="009B7E4C">
              <w:rPr>
                <w:rFonts w:ascii="Courier New" w:hAnsi="Courier New" w:cs="Courier New"/>
                <w:color w:val="000000"/>
                <w:kern w:val="2"/>
                <w:sz w:val="20"/>
                <w:szCs w:val="20"/>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1050"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Кол-во</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 xml:space="preserve">объектов </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1288"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            25</w:t>
            </w:r>
          </w:p>
        </w:tc>
        <w:tc>
          <w:tcPr>
            <w:tcW w:w="851" w:type="dxa"/>
            <w:tcBorders>
              <w:top w:val="single" w:sz="4" w:space="0" w:color="000000"/>
              <w:left w:val="single" w:sz="4" w:space="0" w:color="000000"/>
              <w:bottom w:val="single" w:sz="4" w:space="0" w:color="000000"/>
              <w:right w:val="nil"/>
            </w:tcBorders>
          </w:tcPr>
          <w:p w:rsidR="009B7E4C" w:rsidRPr="009B7E4C" w:rsidRDefault="009B7E4C" w:rsidP="009B7E4C">
            <w:pPr>
              <w:widowControl w:val="0"/>
              <w:autoSpaceDE w:val="0"/>
              <w:autoSpaceDN w:val="0"/>
              <w:adjustRightInd w:val="0"/>
              <w:spacing w:after="0" w:line="240" w:lineRule="auto"/>
              <w:rPr>
                <w:rFonts w:ascii="Courier New" w:eastAsia="Calibri"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xml:space="preserve">      5</w:t>
            </w: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992" w:type="dxa"/>
            <w:tcBorders>
              <w:top w:val="single" w:sz="4" w:space="0" w:color="000000"/>
              <w:left w:val="single" w:sz="4" w:space="0" w:color="000000"/>
              <w:bottom w:val="single" w:sz="4" w:space="0" w:color="000000"/>
              <w:right w:val="nil"/>
            </w:tcBorders>
          </w:tcPr>
          <w:p w:rsidR="009B7E4C" w:rsidRPr="009B7E4C" w:rsidRDefault="009B7E4C" w:rsidP="009B7E4C">
            <w:pPr>
              <w:widowControl w:val="0"/>
              <w:autoSpaceDE w:val="0"/>
              <w:autoSpaceDN w:val="0"/>
              <w:adjustRightInd w:val="0"/>
              <w:spacing w:after="0" w:line="240" w:lineRule="auto"/>
              <w:rPr>
                <w:rFonts w:ascii="Courier New" w:eastAsia="Calibri"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xml:space="preserve">      5</w:t>
            </w:r>
          </w:p>
          <w:p w:rsidR="009B7E4C" w:rsidRPr="009B7E4C" w:rsidRDefault="009B7E4C" w:rsidP="009B7E4C">
            <w:pPr>
              <w:widowControl w:val="0"/>
              <w:autoSpaceDE w:val="0"/>
              <w:autoSpaceDN w:val="0"/>
              <w:adjustRightInd w:val="0"/>
              <w:spacing w:after="0" w:line="240" w:lineRule="auto"/>
              <w:jc w:val="both"/>
              <w:rPr>
                <w:rFonts w:ascii="Courier New" w:hAnsi="Courier New" w:cs="Courier New"/>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rPr>
                <w:rFonts w:ascii="Courier New" w:eastAsia="Calibri"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xml:space="preserve">       5</w:t>
            </w: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rPr>
                <w:rFonts w:ascii="Courier New" w:eastAsia="Calibri"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c>
          <w:tcPr>
            <w:tcW w:w="850"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r>
      <w:tr w:rsidR="009B7E4C" w:rsidRPr="009B7E4C" w:rsidTr="009B7E4C">
        <w:tc>
          <w:tcPr>
            <w:tcW w:w="32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lastRenderedPageBreak/>
              <w:t>2.</w:t>
            </w:r>
          </w:p>
        </w:tc>
        <w:tc>
          <w:tcPr>
            <w:tcW w:w="3585"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rPr>
                <w:rFonts w:ascii="Courier New" w:eastAsia="Calibri" w:hAnsi="Courier New" w:cs="Courier New"/>
                <w:kern w:val="2"/>
                <w:sz w:val="20"/>
                <w:szCs w:val="20"/>
              </w:rPr>
            </w:pPr>
            <w:r w:rsidRPr="009B7E4C">
              <w:rPr>
                <w:rFonts w:ascii="Courier New" w:hAnsi="Courier New" w:cs="Courier New"/>
                <w:b/>
                <w:bCs/>
                <w:kern w:val="2"/>
                <w:sz w:val="20"/>
                <w:szCs w:val="20"/>
              </w:rPr>
              <w:t>Основное мероприятие 2 «Управление земельными участками, находящихся в муниципальной собственности»:</w:t>
            </w: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кадастровые работы в отношении земельных участков.</w:t>
            </w:r>
          </w:p>
        </w:tc>
        <w:tc>
          <w:tcPr>
            <w:tcW w:w="1050"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ind w:right="-108"/>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ind w:right="-108"/>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ind w:right="-108"/>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ind w:right="-108"/>
              <w:jc w:val="center"/>
              <w:rPr>
                <w:rFonts w:ascii="Courier New" w:hAnsi="Courier New" w:cs="Courier New"/>
                <w:kern w:val="2"/>
                <w:sz w:val="20"/>
                <w:szCs w:val="20"/>
              </w:rPr>
            </w:pPr>
            <w:r w:rsidRPr="009B7E4C">
              <w:rPr>
                <w:rFonts w:ascii="Courier New" w:hAnsi="Courier New" w:cs="Courier New"/>
                <w:kern w:val="2"/>
                <w:sz w:val="20"/>
                <w:szCs w:val="20"/>
              </w:rPr>
              <w:t>Кол-во участков</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1288"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w:t>
            </w:r>
          </w:p>
        </w:tc>
        <w:tc>
          <w:tcPr>
            <w:tcW w:w="851"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27</w:t>
            </w:r>
          </w:p>
        </w:tc>
        <w:tc>
          <w:tcPr>
            <w:tcW w:w="992"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c>
          <w:tcPr>
            <w:tcW w:w="850"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r>
      <w:tr w:rsidR="009B7E4C" w:rsidRPr="009B7E4C" w:rsidTr="009B7E4C">
        <w:trPr>
          <w:trHeight w:val="3396"/>
        </w:trPr>
        <w:tc>
          <w:tcPr>
            <w:tcW w:w="328"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3.</w:t>
            </w:r>
          </w:p>
        </w:tc>
        <w:tc>
          <w:tcPr>
            <w:tcW w:w="3585" w:type="dxa"/>
            <w:tcBorders>
              <w:top w:val="single" w:sz="4" w:space="0" w:color="000000"/>
              <w:left w:val="single" w:sz="4" w:space="0" w:color="000000"/>
              <w:bottom w:val="single" w:sz="4" w:space="0" w:color="000000"/>
              <w:right w:val="nil"/>
            </w:tcBorders>
            <w:hideMark/>
          </w:tcPr>
          <w:p w:rsidR="009B7E4C" w:rsidRPr="009B7E4C" w:rsidRDefault="009B7E4C" w:rsidP="009B7E4C">
            <w:pPr>
              <w:autoSpaceDE w:val="0"/>
              <w:autoSpaceDN w:val="0"/>
              <w:adjustRightInd w:val="0"/>
              <w:spacing w:after="0" w:line="240" w:lineRule="auto"/>
              <w:rPr>
                <w:rFonts w:ascii="Courier New" w:eastAsia="Calibri" w:hAnsi="Courier New" w:cs="Courier New"/>
                <w:kern w:val="2"/>
                <w:sz w:val="20"/>
                <w:szCs w:val="20"/>
              </w:rPr>
            </w:pPr>
            <w:r w:rsidRPr="009B7E4C">
              <w:rPr>
                <w:rFonts w:ascii="Courier New" w:hAnsi="Courier New" w:cs="Courier New"/>
                <w:b/>
                <w:bCs/>
                <w:kern w:val="2"/>
                <w:sz w:val="20"/>
                <w:szCs w:val="20"/>
              </w:rPr>
              <w:t>Основное мероприятие 3 «Обеспечение обслуживания, содержания и распоряжения объектами муниципальной собственности МО «Тихоновка»:</w:t>
            </w: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оценка рыночной стоимости и анализ достоверности величины стоимости независимого оценщика объектов гражданских прав;</w:t>
            </w: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Боханского района Иркутской   области.</w:t>
            </w:r>
          </w:p>
        </w:tc>
        <w:tc>
          <w:tcPr>
            <w:tcW w:w="1050"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кол. Отчетов</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аукцион, конкурс</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1288"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w:t>
            </w:r>
          </w:p>
        </w:tc>
        <w:tc>
          <w:tcPr>
            <w:tcW w:w="851"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highlight w:val="yellow"/>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4</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r w:rsidRPr="009B7E4C">
              <w:rPr>
                <w:rFonts w:ascii="Courier New" w:hAnsi="Courier New" w:cs="Courier New"/>
                <w:kern w:val="2"/>
                <w:sz w:val="20"/>
                <w:szCs w:val="20"/>
              </w:rPr>
              <w:t>2</w:t>
            </w:r>
          </w:p>
        </w:tc>
        <w:tc>
          <w:tcPr>
            <w:tcW w:w="992" w:type="dxa"/>
            <w:tcBorders>
              <w:top w:val="single" w:sz="4" w:space="0" w:color="000000"/>
              <w:left w:val="single" w:sz="4" w:space="0" w:color="000000"/>
              <w:bottom w:val="single" w:sz="4" w:space="0" w:color="000000"/>
              <w:right w:val="nil"/>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p>
        </w:tc>
      </w:tr>
    </w:tbl>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sectPr w:rsidR="009B7E4C" w:rsidRPr="009B7E4C" w:rsidSect="009B7E4C">
          <w:pgSz w:w="16838" w:h="11906" w:orient="landscape"/>
          <w:pgMar w:top="850" w:right="1134" w:bottom="1701" w:left="1134" w:header="708" w:footer="708" w:gutter="0"/>
          <w:cols w:space="708"/>
          <w:docGrid w:linePitch="360"/>
        </w:sectPr>
      </w:pPr>
    </w:p>
    <w:tbl>
      <w:tblPr>
        <w:tblW w:w="14312" w:type="dxa"/>
        <w:tblInd w:w="-850" w:type="dxa"/>
        <w:tblLayout w:type="fixed"/>
        <w:tblCellMar>
          <w:left w:w="10" w:type="dxa"/>
          <w:right w:w="10" w:type="dxa"/>
        </w:tblCellMar>
        <w:tblLook w:val="04A0" w:firstRow="1" w:lastRow="0" w:firstColumn="1" w:lastColumn="0" w:noHBand="0" w:noVBand="1"/>
      </w:tblPr>
      <w:tblGrid>
        <w:gridCol w:w="1699"/>
        <w:gridCol w:w="44"/>
        <w:gridCol w:w="12569"/>
      </w:tblGrid>
      <w:tr w:rsidR="009B7E4C" w:rsidRPr="009B7E4C" w:rsidTr="0000316F">
        <w:tc>
          <w:tcPr>
            <w:tcW w:w="1699" w:type="dxa"/>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44" w:type="dxa"/>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p>
        </w:tc>
        <w:tc>
          <w:tcPr>
            <w:tcW w:w="12569" w:type="dxa"/>
            <w:hideMark/>
          </w:tcPr>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Приложение № 2 к </w:t>
            </w: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муниципальной программе </w:t>
            </w: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«Управление имуществом и </w:t>
            </w: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 xml:space="preserve">земельными ресурсами </w:t>
            </w:r>
          </w:p>
          <w:p w:rsidR="009B7E4C" w:rsidRPr="009B7E4C" w:rsidRDefault="009B7E4C" w:rsidP="009B7E4C">
            <w:pPr>
              <w:autoSpaceDE w:val="0"/>
              <w:autoSpaceDN w:val="0"/>
              <w:adjustRightInd w:val="0"/>
              <w:spacing w:after="0" w:line="240" w:lineRule="auto"/>
              <w:jc w:val="both"/>
              <w:rPr>
                <w:rFonts w:ascii="Courier New" w:hAnsi="Courier New" w:cs="Courier New"/>
                <w:kern w:val="2"/>
                <w:sz w:val="20"/>
                <w:szCs w:val="20"/>
              </w:rPr>
            </w:pPr>
            <w:r w:rsidRPr="009B7E4C">
              <w:rPr>
                <w:rFonts w:ascii="Courier New" w:hAnsi="Courier New" w:cs="Courier New"/>
                <w:kern w:val="2"/>
                <w:sz w:val="20"/>
                <w:szCs w:val="20"/>
              </w:rPr>
              <w:t>муниципального образования «Тихоновка»».</w:t>
            </w:r>
          </w:p>
        </w:tc>
      </w:tr>
    </w:tbl>
    <w:p w:rsidR="009B7E4C" w:rsidRPr="009B7E4C" w:rsidRDefault="009B7E4C" w:rsidP="009B7E4C">
      <w:pPr>
        <w:widowControl w:val="0"/>
        <w:autoSpaceDE w:val="0"/>
        <w:autoSpaceDN w:val="0"/>
        <w:adjustRightInd w:val="0"/>
        <w:spacing w:after="0" w:line="240" w:lineRule="auto"/>
        <w:jc w:val="center"/>
        <w:rPr>
          <w:rFonts w:ascii="Arial" w:hAnsi="Arial" w:cs="Arial"/>
          <w:kern w:val="2"/>
          <w:sz w:val="20"/>
          <w:szCs w:val="20"/>
        </w:rPr>
      </w:pPr>
      <w:r w:rsidRPr="009B7E4C">
        <w:rPr>
          <w:rFonts w:ascii="Arial" w:hAnsi="Arial" w:cs="Arial"/>
          <w:b/>
          <w:bCs/>
          <w:kern w:val="2"/>
          <w:sz w:val="20"/>
          <w:szCs w:val="20"/>
        </w:rPr>
        <w:t>План реализации муниципальной программы</w:t>
      </w:r>
    </w:p>
    <w:p w:rsidR="009B7E4C" w:rsidRPr="009B7E4C" w:rsidRDefault="009B7E4C" w:rsidP="009B7E4C">
      <w:pPr>
        <w:widowControl w:val="0"/>
        <w:autoSpaceDE w:val="0"/>
        <w:autoSpaceDN w:val="0"/>
        <w:adjustRightInd w:val="0"/>
        <w:spacing w:after="0" w:line="240" w:lineRule="auto"/>
        <w:jc w:val="center"/>
        <w:rPr>
          <w:rFonts w:ascii="Arial" w:hAnsi="Arial" w:cs="Arial"/>
          <w:kern w:val="2"/>
          <w:sz w:val="20"/>
          <w:szCs w:val="20"/>
        </w:rPr>
      </w:pPr>
      <w:r w:rsidRPr="009B7E4C">
        <w:rPr>
          <w:rFonts w:ascii="Arial" w:hAnsi="Arial" w:cs="Arial"/>
          <w:b/>
          <w:bCs/>
          <w:kern w:val="2"/>
          <w:sz w:val="20"/>
          <w:szCs w:val="20"/>
        </w:rPr>
        <w:t xml:space="preserve">«Развитие и управление имущественным комплексом и земельными ресурсами муниципального образования «Тихоновка» на 2018-2022 годы </w:t>
      </w:r>
      <w:r w:rsidRPr="009B7E4C">
        <w:rPr>
          <w:rFonts w:ascii="Arial" w:hAnsi="Arial" w:cs="Arial"/>
          <w:kern w:val="2"/>
          <w:sz w:val="20"/>
          <w:szCs w:val="20"/>
        </w:rPr>
        <w:t xml:space="preserve"> </w:t>
      </w:r>
    </w:p>
    <w:p w:rsidR="009B7E4C" w:rsidRPr="009B7E4C" w:rsidRDefault="009B7E4C" w:rsidP="009B7E4C">
      <w:pPr>
        <w:widowControl w:val="0"/>
        <w:autoSpaceDE w:val="0"/>
        <w:autoSpaceDN w:val="0"/>
        <w:adjustRightInd w:val="0"/>
        <w:spacing w:after="0" w:line="240" w:lineRule="auto"/>
        <w:jc w:val="center"/>
        <w:rPr>
          <w:rFonts w:ascii="Arial" w:hAnsi="Arial" w:cs="Arial"/>
          <w:kern w:val="2"/>
          <w:sz w:val="20"/>
          <w:szCs w:val="20"/>
        </w:rPr>
      </w:pPr>
    </w:p>
    <w:tbl>
      <w:tblPr>
        <w:tblW w:w="11205" w:type="dxa"/>
        <w:tblInd w:w="-557" w:type="dxa"/>
        <w:tblLayout w:type="fixed"/>
        <w:tblCellMar>
          <w:left w:w="10" w:type="dxa"/>
          <w:right w:w="10" w:type="dxa"/>
        </w:tblCellMar>
        <w:tblLook w:val="04A0" w:firstRow="1" w:lastRow="0" w:firstColumn="1" w:lastColumn="0" w:noHBand="0" w:noVBand="1"/>
      </w:tblPr>
      <w:tblGrid>
        <w:gridCol w:w="1987"/>
        <w:gridCol w:w="850"/>
        <w:gridCol w:w="852"/>
        <w:gridCol w:w="706"/>
        <w:gridCol w:w="713"/>
        <w:gridCol w:w="709"/>
        <w:gridCol w:w="709"/>
        <w:gridCol w:w="709"/>
        <w:gridCol w:w="703"/>
        <w:gridCol w:w="567"/>
        <w:gridCol w:w="709"/>
        <w:gridCol w:w="715"/>
        <w:gridCol w:w="709"/>
        <w:gridCol w:w="567"/>
      </w:tblGrid>
      <w:tr w:rsidR="009B7E4C" w:rsidRPr="009B7E4C" w:rsidTr="009B7E4C">
        <w:trPr>
          <w:trHeight w:val="873"/>
        </w:trPr>
        <w:tc>
          <w:tcPr>
            <w:tcW w:w="1987"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 xml:space="preserve">Наименование </w:t>
            </w:r>
          </w:p>
        </w:tc>
        <w:tc>
          <w:tcPr>
            <w:tcW w:w="850"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ind w:left="-74" w:right="-74"/>
              <w:jc w:val="center"/>
              <w:rPr>
                <w:rFonts w:ascii="Courier New" w:eastAsia="Calibri" w:hAnsi="Courier New" w:cs="Courier New"/>
                <w:kern w:val="2"/>
                <w:sz w:val="20"/>
                <w:szCs w:val="20"/>
              </w:rPr>
            </w:pPr>
            <w:r w:rsidRPr="009B7E4C">
              <w:rPr>
                <w:rFonts w:ascii="Courier New" w:hAnsi="Courier New" w:cs="Courier New"/>
                <w:kern w:val="2"/>
                <w:sz w:val="20"/>
                <w:szCs w:val="20"/>
              </w:rPr>
              <w:t>Исполни-</w:t>
            </w:r>
          </w:p>
          <w:p w:rsidR="009B7E4C" w:rsidRPr="009B7E4C" w:rsidRDefault="009B7E4C" w:rsidP="009B7E4C">
            <w:pPr>
              <w:widowControl w:val="0"/>
              <w:autoSpaceDE w:val="0"/>
              <w:autoSpaceDN w:val="0"/>
              <w:adjustRightInd w:val="0"/>
              <w:spacing w:after="0" w:line="240" w:lineRule="auto"/>
              <w:ind w:left="-74" w:right="-74"/>
              <w:jc w:val="center"/>
              <w:rPr>
                <w:rFonts w:ascii="Courier New" w:hAnsi="Courier New" w:cs="Courier New"/>
                <w:kern w:val="2"/>
                <w:sz w:val="20"/>
                <w:szCs w:val="20"/>
              </w:rPr>
            </w:pPr>
            <w:r w:rsidRPr="009B7E4C">
              <w:rPr>
                <w:rFonts w:ascii="Courier New" w:hAnsi="Courier New" w:cs="Courier New"/>
                <w:kern w:val="2"/>
                <w:sz w:val="20"/>
                <w:szCs w:val="20"/>
              </w:rPr>
              <w:t>тель</w:t>
            </w:r>
          </w:p>
          <w:p w:rsidR="009B7E4C" w:rsidRPr="009B7E4C" w:rsidRDefault="009B7E4C" w:rsidP="009B7E4C">
            <w:pPr>
              <w:widowControl w:val="0"/>
              <w:autoSpaceDE w:val="0"/>
              <w:autoSpaceDN w:val="0"/>
              <w:adjustRightInd w:val="0"/>
              <w:spacing w:after="0" w:line="240" w:lineRule="auto"/>
              <w:ind w:left="-74" w:right="-74"/>
              <w:jc w:val="center"/>
              <w:rPr>
                <w:rFonts w:ascii="Courier New" w:hAnsi="Courier New" w:cs="Courier New"/>
                <w:kern w:val="2"/>
                <w:sz w:val="20"/>
                <w:szCs w:val="20"/>
              </w:rPr>
            </w:pPr>
            <w:r w:rsidRPr="009B7E4C">
              <w:rPr>
                <w:rFonts w:ascii="Courier New" w:hAnsi="Courier New" w:cs="Courier New"/>
                <w:kern w:val="2"/>
                <w:sz w:val="20"/>
                <w:szCs w:val="20"/>
              </w:rPr>
              <w:t xml:space="preserve">мероприятия    </w:t>
            </w:r>
            <w:r w:rsidRPr="009B7E4C">
              <w:rPr>
                <w:rFonts w:ascii="Courier New" w:hAnsi="Courier New" w:cs="Courier New"/>
                <w:kern w:val="2"/>
                <w:sz w:val="20"/>
                <w:szCs w:val="20"/>
              </w:rPr>
              <w:br/>
            </w:r>
          </w:p>
        </w:tc>
        <w:tc>
          <w:tcPr>
            <w:tcW w:w="852"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ind w:right="-75"/>
              <w:jc w:val="center"/>
              <w:rPr>
                <w:rFonts w:ascii="Courier New" w:hAnsi="Courier New" w:cs="Courier New"/>
                <w:kern w:val="2"/>
                <w:sz w:val="20"/>
                <w:szCs w:val="20"/>
              </w:rPr>
            </w:pPr>
            <w:r w:rsidRPr="009B7E4C">
              <w:rPr>
                <w:rFonts w:ascii="Courier New" w:hAnsi="Courier New" w:cs="Courier New"/>
                <w:kern w:val="2"/>
                <w:sz w:val="20"/>
                <w:szCs w:val="20"/>
              </w:rPr>
              <w:t>Источники финансового   обеспечения (расши фровать)</w:t>
            </w:r>
          </w:p>
        </w:tc>
        <w:tc>
          <w:tcPr>
            <w:tcW w:w="4249" w:type="dxa"/>
            <w:gridSpan w:val="6"/>
            <w:tcBorders>
              <w:top w:val="single" w:sz="4" w:space="0" w:color="000000"/>
              <w:left w:val="single" w:sz="4" w:space="0" w:color="000000"/>
              <w:bottom w:val="single" w:sz="4" w:space="0" w:color="000000"/>
              <w:right w:val="single" w:sz="4" w:space="0" w:color="auto"/>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eastAsia="Calibri" w:hAnsi="Courier New" w:cs="Courier New"/>
                <w:kern w:val="2"/>
                <w:sz w:val="20"/>
                <w:szCs w:val="20"/>
              </w:rPr>
            </w:pPr>
            <w:r w:rsidRPr="009B7E4C">
              <w:rPr>
                <w:rFonts w:ascii="Courier New" w:hAnsi="Courier New" w:cs="Courier New"/>
                <w:kern w:val="2"/>
                <w:sz w:val="20"/>
                <w:szCs w:val="20"/>
              </w:rPr>
              <w:t>Объем средств на реализацию муниципальной программы на отчетный год и плановый период, тыс. рублей</w:t>
            </w: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3267" w:type="dxa"/>
            <w:gridSpan w:val="5"/>
            <w:tcBorders>
              <w:top w:val="single" w:sz="4" w:space="0" w:color="000000"/>
              <w:left w:val="single" w:sz="4" w:space="0" w:color="auto"/>
              <w:bottom w:val="single" w:sz="4" w:space="0" w:color="000000"/>
              <w:right w:val="single" w:sz="4" w:space="0" w:color="000000"/>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Планируемое значение показателя на реализацию муниципальной программы на отчетный год и плановый период</w:t>
            </w:r>
          </w:p>
        </w:tc>
      </w:tr>
      <w:tr w:rsidR="009B7E4C" w:rsidRPr="009B7E4C" w:rsidTr="009B7E4C">
        <w:trPr>
          <w:trHeight w:val="439"/>
        </w:trPr>
        <w:tc>
          <w:tcPr>
            <w:tcW w:w="1987"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850"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852"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kern w:val="2"/>
                <w:sz w:val="20"/>
                <w:szCs w:val="20"/>
              </w:rPr>
            </w:pPr>
          </w:p>
        </w:tc>
        <w:tc>
          <w:tcPr>
            <w:tcW w:w="70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всего</w:t>
            </w:r>
          </w:p>
        </w:tc>
        <w:tc>
          <w:tcPr>
            <w:tcW w:w="71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2018</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2019</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2020</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2021</w:t>
            </w:r>
          </w:p>
        </w:tc>
        <w:tc>
          <w:tcPr>
            <w:tcW w:w="70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2018</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2019</w:t>
            </w:r>
          </w:p>
        </w:tc>
        <w:tc>
          <w:tcPr>
            <w:tcW w:w="715"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2020</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2021</w:t>
            </w:r>
          </w:p>
        </w:tc>
        <w:tc>
          <w:tcPr>
            <w:tcW w:w="567"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2022</w:t>
            </w:r>
          </w:p>
        </w:tc>
      </w:tr>
      <w:tr w:rsidR="009B7E4C" w:rsidRPr="009B7E4C" w:rsidTr="009B7E4C">
        <w:trPr>
          <w:trHeight w:val="320"/>
        </w:trPr>
        <w:tc>
          <w:tcPr>
            <w:tcW w:w="11205" w:type="dxa"/>
            <w:gridSpan w:val="14"/>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Эффективное и рациональное использование и управление имуществом и земельными ресурсами муниципального образования «Тихоновка».</w:t>
            </w:r>
          </w:p>
        </w:tc>
      </w:tr>
      <w:tr w:rsidR="009B7E4C" w:rsidRPr="009B7E4C" w:rsidTr="009B7E4C">
        <w:trPr>
          <w:trHeight w:val="594"/>
        </w:trPr>
        <w:tc>
          <w:tcPr>
            <w:tcW w:w="198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rPr>
                <w:rFonts w:ascii="Courier New" w:eastAsia="Calibri" w:hAnsi="Courier New" w:cs="Courier New"/>
                <w:kern w:val="2"/>
                <w:sz w:val="20"/>
                <w:szCs w:val="20"/>
              </w:rPr>
            </w:pPr>
            <w:r w:rsidRPr="009B7E4C">
              <w:rPr>
                <w:rFonts w:ascii="Courier New" w:hAnsi="Courier New" w:cs="Courier New"/>
                <w:b/>
                <w:bCs/>
                <w:kern w:val="2"/>
                <w:sz w:val="20"/>
                <w:szCs w:val="20"/>
              </w:rPr>
              <w:t>Основное мероприятие 1 «Признание прав и регулирование отношений по муниципальной собственности муниципального образования «Тихоновка»:</w:t>
            </w:r>
          </w:p>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xml:space="preserve">- </w:t>
            </w:r>
            <w:r w:rsidRPr="009B7E4C">
              <w:rPr>
                <w:rFonts w:ascii="Courier New" w:hAnsi="Courier New" w:cs="Courier New"/>
                <w:color w:val="000000"/>
                <w:kern w:val="2"/>
                <w:sz w:val="20"/>
                <w:szCs w:val="20"/>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850"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ind w:left="-74" w:right="-74"/>
              <w:jc w:val="center"/>
              <w:rPr>
                <w:rFonts w:ascii="Courier New" w:eastAsia="Calibri"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ind w:left="-74" w:right="-74"/>
              <w:jc w:val="center"/>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ind w:left="-74" w:right="-74"/>
              <w:jc w:val="center"/>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ind w:left="-74" w:right="-74"/>
              <w:jc w:val="center"/>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ind w:left="-74" w:right="-74"/>
              <w:jc w:val="center"/>
              <w:rPr>
                <w:rFonts w:ascii="Courier New" w:hAnsi="Courier New" w:cs="Courier New"/>
                <w:kern w:val="2"/>
                <w:sz w:val="20"/>
                <w:szCs w:val="20"/>
              </w:rPr>
            </w:pPr>
            <w:r w:rsidRPr="009B7E4C">
              <w:rPr>
                <w:rFonts w:ascii="Courier New" w:hAnsi="Courier New" w:cs="Courier New"/>
                <w:kern w:val="2"/>
                <w:sz w:val="20"/>
                <w:szCs w:val="20"/>
              </w:rPr>
              <w:t>Админист-</w:t>
            </w:r>
          </w:p>
          <w:p w:rsidR="009B7E4C" w:rsidRPr="009B7E4C" w:rsidRDefault="009B7E4C" w:rsidP="009B7E4C">
            <w:pPr>
              <w:widowControl w:val="0"/>
              <w:autoSpaceDE w:val="0"/>
              <w:autoSpaceDN w:val="0"/>
              <w:adjustRightInd w:val="0"/>
              <w:spacing w:after="0" w:line="240" w:lineRule="auto"/>
              <w:ind w:left="-74" w:right="-74"/>
              <w:jc w:val="center"/>
              <w:rPr>
                <w:rFonts w:ascii="Courier New" w:hAnsi="Courier New" w:cs="Courier New"/>
                <w:kern w:val="2"/>
                <w:sz w:val="20"/>
                <w:szCs w:val="20"/>
              </w:rPr>
            </w:pPr>
            <w:r w:rsidRPr="009B7E4C">
              <w:rPr>
                <w:rFonts w:ascii="Courier New" w:hAnsi="Courier New" w:cs="Courier New"/>
                <w:kern w:val="2"/>
                <w:sz w:val="20"/>
                <w:szCs w:val="20"/>
              </w:rPr>
              <w:t>рация МО «Тихоновка»</w:t>
            </w:r>
          </w:p>
        </w:tc>
        <w:tc>
          <w:tcPr>
            <w:tcW w:w="852"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78,8</w:t>
            </w:r>
          </w:p>
        </w:tc>
        <w:tc>
          <w:tcPr>
            <w:tcW w:w="71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10,6</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30,0</w:t>
            </w:r>
          </w:p>
        </w:tc>
        <w:tc>
          <w:tcPr>
            <w:tcW w:w="70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12,0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b/>
                <w:bCs/>
                <w:kern w:val="2"/>
                <w:sz w:val="20"/>
                <w:szCs w:val="20"/>
              </w:rPr>
            </w:pPr>
            <w:r w:rsidRPr="009B7E4C">
              <w:rPr>
                <w:rFonts w:ascii="Courier New" w:hAnsi="Courier New" w:cs="Courier New"/>
                <w:b/>
                <w:bCs/>
                <w:kern w:val="2"/>
                <w:sz w:val="20"/>
                <w:szCs w:val="20"/>
              </w:rPr>
              <w:t xml:space="preserve"> </w:t>
            </w: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27</w:t>
            </w:r>
          </w:p>
        </w:tc>
        <w:tc>
          <w:tcPr>
            <w:tcW w:w="709" w:type="dxa"/>
            <w:tcBorders>
              <w:top w:val="single" w:sz="4" w:space="0" w:color="000000"/>
              <w:left w:val="single" w:sz="4" w:space="0" w:color="000000"/>
              <w:bottom w:val="single" w:sz="4" w:space="0" w:color="000000"/>
              <w:right w:val="single" w:sz="4" w:space="0" w:color="000000"/>
            </w:tcBorders>
            <w:vAlign w:val="center"/>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c>
          <w:tcPr>
            <w:tcW w:w="715" w:type="dxa"/>
            <w:tcBorders>
              <w:top w:val="single" w:sz="4" w:space="0" w:color="000000"/>
              <w:left w:val="single" w:sz="4" w:space="0" w:color="000000"/>
              <w:bottom w:val="single" w:sz="4" w:space="0" w:color="000000"/>
              <w:right w:val="single" w:sz="4" w:space="0" w:color="000000"/>
            </w:tcBorders>
            <w:vAlign w:val="center"/>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b/>
                <w:bCs/>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b/>
                <w:bCs/>
                <w:kern w:val="2"/>
                <w:sz w:val="20"/>
                <w:szCs w:val="20"/>
              </w:rPr>
            </w:pPr>
            <w:r w:rsidRPr="009B7E4C">
              <w:rPr>
                <w:rFonts w:ascii="Courier New" w:hAnsi="Courier New" w:cs="Courier New"/>
                <w:b/>
                <w:bCs/>
                <w:kern w:val="2"/>
                <w:sz w:val="20"/>
                <w:szCs w:val="20"/>
              </w:rPr>
              <w:t xml:space="preserve"> 5</w:t>
            </w:r>
          </w:p>
        </w:tc>
        <w:tc>
          <w:tcPr>
            <w:tcW w:w="567"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eastAsia="Calibri" w:hAnsi="Courier New" w:cs="Courier New"/>
                <w:b/>
                <w:bCs/>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b/>
                <w:bCs/>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b/>
                <w:bCs/>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b/>
                <w:bCs/>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b/>
                <w:bCs/>
                <w:kern w:val="2"/>
                <w:sz w:val="20"/>
                <w:szCs w:val="20"/>
              </w:rPr>
            </w:pPr>
          </w:p>
          <w:p w:rsidR="009B7E4C" w:rsidRPr="009B7E4C" w:rsidRDefault="009B7E4C" w:rsidP="009B7E4C">
            <w:pPr>
              <w:autoSpaceDE w:val="0"/>
              <w:autoSpaceDN w:val="0"/>
              <w:adjustRightInd w:val="0"/>
              <w:spacing w:after="0" w:line="240" w:lineRule="auto"/>
              <w:jc w:val="center"/>
              <w:rPr>
                <w:rFonts w:ascii="Courier New" w:hAnsi="Courier New" w:cs="Courier New"/>
                <w:b/>
                <w:bCs/>
                <w:kern w:val="2"/>
                <w:sz w:val="20"/>
                <w:szCs w:val="20"/>
              </w:rPr>
            </w:pPr>
            <w:r w:rsidRPr="009B7E4C">
              <w:rPr>
                <w:rFonts w:ascii="Courier New" w:hAnsi="Courier New" w:cs="Courier New"/>
                <w:b/>
                <w:bCs/>
                <w:kern w:val="2"/>
                <w:sz w:val="20"/>
                <w:szCs w:val="20"/>
              </w:rPr>
              <w:t>5</w:t>
            </w:r>
          </w:p>
        </w:tc>
      </w:tr>
      <w:tr w:rsidR="009B7E4C" w:rsidRPr="009B7E4C" w:rsidTr="009B7E4C">
        <w:trPr>
          <w:trHeight w:val="594"/>
        </w:trPr>
        <w:tc>
          <w:tcPr>
            <w:tcW w:w="198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b/>
                <w:bCs/>
                <w:kern w:val="2"/>
                <w:sz w:val="20"/>
                <w:szCs w:val="20"/>
              </w:rPr>
              <w:t xml:space="preserve">Основное мероприятие 2 «Управление земельными участками, </w:t>
            </w:r>
            <w:r w:rsidRPr="009B7E4C">
              <w:rPr>
                <w:rFonts w:ascii="Courier New" w:hAnsi="Courier New" w:cs="Courier New"/>
                <w:b/>
                <w:bCs/>
                <w:kern w:val="2"/>
                <w:sz w:val="20"/>
                <w:szCs w:val="20"/>
              </w:rPr>
              <w:lastRenderedPageBreak/>
              <w:t>находящихся в муниципальной собственности»:</w:t>
            </w:r>
          </w:p>
        </w:tc>
        <w:tc>
          <w:tcPr>
            <w:tcW w:w="850"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ind w:left="-75" w:right="-76"/>
              <w:jc w:val="center"/>
              <w:rPr>
                <w:rFonts w:ascii="Courier New" w:hAnsi="Courier New" w:cs="Courier New"/>
                <w:kern w:val="2"/>
                <w:sz w:val="20"/>
                <w:szCs w:val="20"/>
              </w:rPr>
            </w:pPr>
            <w:r w:rsidRPr="009B7E4C">
              <w:rPr>
                <w:rFonts w:ascii="Courier New" w:hAnsi="Courier New" w:cs="Courier New"/>
                <w:kern w:val="2"/>
                <w:sz w:val="20"/>
                <w:szCs w:val="20"/>
              </w:rPr>
              <w:lastRenderedPageBreak/>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b/>
                <w:bCs/>
                <w:kern w:val="2"/>
                <w:sz w:val="20"/>
                <w:szCs w:val="20"/>
              </w:rPr>
              <w:t>0,00</w:t>
            </w:r>
          </w:p>
        </w:tc>
        <w:tc>
          <w:tcPr>
            <w:tcW w:w="71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b/>
                <w:bCs/>
                <w:kern w:val="2"/>
                <w:sz w:val="20"/>
                <w:szCs w:val="20"/>
              </w:rPr>
              <w:t>0,00</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b/>
                <w:bCs/>
                <w:kern w:val="2"/>
                <w:sz w:val="20"/>
                <w:szCs w:val="20"/>
              </w:rPr>
              <w:t>0,00</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b/>
                <w:bCs/>
                <w:kern w:val="2"/>
                <w:sz w:val="20"/>
                <w:szCs w:val="20"/>
              </w:rPr>
              <w:t>0,00</w:t>
            </w: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703"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715"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r>
      <w:tr w:rsidR="009B7E4C" w:rsidRPr="009B7E4C" w:rsidTr="009B7E4C">
        <w:trPr>
          <w:trHeight w:val="283"/>
        </w:trPr>
        <w:tc>
          <w:tcPr>
            <w:tcW w:w="198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lastRenderedPageBreak/>
              <w:t xml:space="preserve">- кадастровые работы в отношении земельных участков </w:t>
            </w:r>
          </w:p>
        </w:tc>
        <w:tc>
          <w:tcPr>
            <w:tcW w:w="850"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ind w:left="-75" w:right="-76"/>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852"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706"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highlight w:val="yellow"/>
              </w:rPr>
            </w:pPr>
          </w:p>
        </w:tc>
        <w:tc>
          <w:tcPr>
            <w:tcW w:w="713"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703"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27</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c>
          <w:tcPr>
            <w:tcW w:w="715"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c>
          <w:tcPr>
            <w:tcW w:w="567" w:type="dxa"/>
            <w:tcBorders>
              <w:top w:val="single" w:sz="4" w:space="0" w:color="000000"/>
              <w:left w:val="single" w:sz="4" w:space="0" w:color="000000"/>
              <w:bottom w:val="single" w:sz="4" w:space="0" w:color="000000"/>
              <w:right w:val="single" w:sz="4" w:space="0" w:color="000000"/>
            </w:tcBorders>
            <w:hideMark/>
          </w:tcPr>
          <w:p w:rsidR="009B7E4C" w:rsidRPr="009B7E4C" w:rsidRDefault="009B7E4C" w:rsidP="009B7E4C">
            <w:pPr>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5</w:t>
            </w:r>
          </w:p>
        </w:tc>
      </w:tr>
      <w:tr w:rsidR="009B7E4C" w:rsidRPr="009B7E4C" w:rsidTr="009B7E4C">
        <w:trPr>
          <w:trHeight w:val="1950"/>
        </w:trPr>
        <w:tc>
          <w:tcPr>
            <w:tcW w:w="198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b/>
                <w:bCs/>
                <w:kern w:val="2"/>
                <w:sz w:val="20"/>
                <w:szCs w:val="20"/>
              </w:rPr>
              <w:t>Основное мероприятие 3 «Обеспечение обслуживания, содержания и распоряжения объектами муниципальной собственности »</w:t>
            </w:r>
          </w:p>
        </w:tc>
        <w:tc>
          <w:tcPr>
            <w:tcW w:w="850"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ind w:left="-75" w:right="-76"/>
              <w:jc w:val="center"/>
              <w:rPr>
                <w:rFonts w:ascii="Courier New" w:hAnsi="Courier New" w:cs="Courier New"/>
                <w:kern w:val="2"/>
                <w:sz w:val="20"/>
                <w:szCs w:val="20"/>
              </w:rPr>
            </w:pPr>
            <w:r w:rsidRPr="009B7E4C">
              <w:rPr>
                <w:rFonts w:ascii="Courier New" w:hAnsi="Courier New" w:cs="Courier New"/>
                <w:kern w:val="2"/>
                <w:sz w:val="20"/>
                <w:szCs w:val="20"/>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w:t>
            </w:r>
          </w:p>
        </w:tc>
        <w:tc>
          <w:tcPr>
            <w:tcW w:w="71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w:t>
            </w: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ind w:hanging="76"/>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b/>
                <w:bCs/>
                <w:kern w:val="2"/>
                <w:sz w:val="20"/>
                <w:szCs w:val="20"/>
              </w:rPr>
              <w:t>х</w:t>
            </w:r>
          </w:p>
        </w:tc>
        <w:tc>
          <w:tcPr>
            <w:tcW w:w="70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b/>
                <w:bCs/>
                <w:kern w:val="2"/>
                <w:sz w:val="20"/>
                <w:szCs w:val="20"/>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b/>
                <w:bCs/>
                <w:kern w:val="2"/>
                <w:sz w:val="20"/>
                <w:szCs w:val="20"/>
              </w:rPr>
              <w:t>х</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b/>
                <w:bCs/>
                <w:kern w:val="2"/>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b/>
                <w:bCs/>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b/>
                <w:bCs/>
                <w:kern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b/>
                <w:bCs/>
                <w:kern w:val="2"/>
                <w:sz w:val="20"/>
                <w:szCs w:val="20"/>
              </w:rPr>
            </w:pPr>
          </w:p>
        </w:tc>
      </w:tr>
      <w:tr w:rsidR="009B7E4C" w:rsidRPr="009B7E4C" w:rsidTr="009B7E4C">
        <w:trPr>
          <w:trHeight w:val="326"/>
        </w:trPr>
        <w:tc>
          <w:tcPr>
            <w:tcW w:w="198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оценка рыночной стоимости и анализ достоверности величины стоимости независимого оценщика объектов гражданских прав;</w:t>
            </w:r>
          </w:p>
        </w:tc>
        <w:tc>
          <w:tcPr>
            <w:tcW w:w="850"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tabs>
                <w:tab w:val="left" w:pos="1470"/>
              </w:tabs>
              <w:autoSpaceDE w:val="0"/>
              <w:autoSpaceDN w:val="0"/>
              <w:adjustRightInd w:val="0"/>
              <w:spacing w:after="0" w:line="240" w:lineRule="auto"/>
              <w:ind w:left="-75" w:right="-76"/>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852"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706"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13"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ind w:hanging="76"/>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03"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B7E4C" w:rsidRPr="009B7E4C" w:rsidRDefault="009B7E4C" w:rsidP="009B7E4C">
            <w:pPr>
              <w:widowControl w:val="0"/>
              <w:tabs>
                <w:tab w:val="left" w:pos="10792"/>
              </w:tabs>
              <w:autoSpaceDE w:val="0"/>
              <w:autoSpaceDN w:val="0"/>
              <w:adjustRightInd w:val="0"/>
              <w:spacing w:after="0" w:line="240" w:lineRule="auto"/>
              <w:ind w:right="-589"/>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tabs>
                <w:tab w:val="left" w:pos="10792"/>
              </w:tabs>
              <w:autoSpaceDE w:val="0"/>
              <w:autoSpaceDN w:val="0"/>
              <w:adjustRightInd w:val="0"/>
              <w:spacing w:after="0" w:line="240" w:lineRule="auto"/>
              <w:ind w:right="-589"/>
              <w:jc w:val="center"/>
              <w:rPr>
                <w:rFonts w:ascii="Courier New" w:hAnsi="Courier New" w:cs="Courier New"/>
                <w:kern w:val="2"/>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tabs>
                <w:tab w:val="left" w:pos="10792"/>
              </w:tabs>
              <w:autoSpaceDE w:val="0"/>
              <w:autoSpaceDN w:val="0"/>
              <w:adjustRightInd w:val="0"/>
              <w:spacing w:after="0" w:line="240" w:lineRule="auto"/>
              <w:ind w:right="-589"/>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tabs>
                <w:tab w:val="left" w:pos="10792"/>
              </w:tabs>
              <w:autoSpaceDE w:val="0"/>
              <w:autoSpaceDN w:val="0"/>
              <w:adjustRightInd w:val="0"/>
              <w:spacing w:after="0" w:line="240" w:lineRule="auto"/>
              <w:ind w:right="-589"/>
              <w:jc w:val="center"/>
              <w:rPr>
                <w:rFonts w:ascii="Courier New" w:hAnsi="Courier New" w:cs="Courier New"/>
                <w:kern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tabs>
                <w:tab w:val="left" w:pos="10792"/>
              </w:tabs>
              <w:autoSpaceDE w:val="0"/>
              <w:autoSpaceDN w:val="0"/>
              <w:adjustRightInd w:val="0"/>
              <w:spacing w:after="0" w:line="240" w:lineRule="auto"/>
              <w:ind w:right="-589"/>
              <w:jc w:val="center"/>
              <w:rPr>
                <w:rFonts w:ascii="Courier New" w:hAnsi="Courier New" w:cs="Courier New"/>
                <w:kern w:val="2"/>
                <w:sz w:val="20"/>
                <w:szCs w:val="20"/>
              </w:rPr>
            </w:pPr>
          </w:p>
        </w:tc>
      </w:tr>
      <w:tr w:rsidR="009B7E4C" w:rsidRPr="009B7E4C" w:rsidTr="009B7E4C">
        <w:trPr>
          <w:trHeight w:val="326"/>
        </w:trPr>
        <w:tc>
          <w:tcPr>
            <w:tcW w:w="198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 проведение торгов для осуществления сделок, предметом которых являются объекты муниципальной собственности МО «Тихоновка»</w:t>
            </w:r>
          </w:p>
        </w:tc>
        <w:tc>
          <w:tcPr>
            <w:tcW w:w="850"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tabs>
                <w:tab w:val="left" w:pos="1470"/>
              </w:tabs>
              <w:autoSpaceDE w:val="0"/>
              <w:autoSpaceDN w:val="0"/>
              <w:adjustRightInd w:val="0"/>
              <w:spacing w:after="0" w:line="240" w:lineRule="auto"/>
              <w:ind w:left="-75" w:right="-76"/>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852"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70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71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х</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3</w:t>
            </w:r>
          </w:p>
        </w:tc>
        <w:tc>
          <w:tcPr>
            <w:tcW w:w="70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r>
      <w:tr w:rsidR="009B7E4C" w:rsidRPr="009B7E4C" w:rsidTr="009B7E4C">
        <w:trPr>
          <w:trHeight w:val="326"/>
        </w:trPr>
        <w:tc>
          <w:tcPr>
            <w:tcW w:w="198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r w:rsidRPr="009B7E4C">
              <w:rPr>
                <w:rFonts w:ascii="Courier New" w:hAnsi="Courier New" w:cs="Courier New"/>
                <w:kern w:val="2"/>
                <w:sz w:val="20"/>
                <w:szCs w:val="20"/>
              </w:rPr>
              <w:t>Основное мероприятие 4 -. актуализация документов территориального планирования муниципального образования «Тихоновка»</w:t>
            </w:r>
          </w:p>
        </w:tc>
        <w:tc>
          <w:tcPr>
            <w:tcW w:w="850"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tabs>
                <w:tab w:val="left" w:pos="1470"/>
              </w:tabs>
              <w:autoSpaceDE w:val="0"/>
              <w:autoSpaceDN w:val="0"/>
              <w:adjustRightInd w:val="0"/>
              <w:spacing w:after="0" w:line="240" w:lineRule="auto"/>
              <w:ind w:left="-75" w:right="-76"/>
              <w:jc w:val="center"/>
              <w:rPr>
                <w:rFonts w:ascii="Courier New" w:hAnsi="Courier New" w:cs="Courier New"/>
                <w:kern w:val="2"/>
                <w:sz w:val="20"/>
                <w:szCs w:val="20"/>
              </w:rPr>
            </w:pPr>
            <w:r w:rsidRPr="009B7E4C">
              <w:rPr>
                <w:rFonts w:ascii="Courier New" w:hAnsi="Courier New" w:cs="Courier New"/>
                <w:kern w:val="2"/>
                <w:sz w:val="20"/>
                <w:szCs w:val="20"/>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Бюджет МО «Тихоновка», областной бюджет</w:t>
            </w:r>
          </w:p>
        </w:tc>
        <w:tc>
          <w:tcPr>
            <w:tcW w:w="70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0</w:t>
            </w:r>
          </w:p>
        </w:tc>
        <w:tc>
          <w:tcPr>
            <w:tcW w:w="71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r w:rsidRPr="009B7E4C">
              <w:rPr>
                <w:rFonts w:ascii="Courier New" w:hAnsi="Courier New" w:cs="Courier New"/>
                <w:kern w:val="2"/>
                <w:sz w:val="20"/>
                <w:szCs w:val="20"/>
              </w:rPr>
              <w:t>0</w:t>
            </w: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03" w:type="dxa"/>
            <w:tcBorders>
              <w:top w:val="single" w:sz="4" w:space="0" w:color="000000"/>
              <w:left w:val="single" w:sz="4" w:space="0" w:color="000000"/>
              <w:bottom w:val="single" w:sz="4" w:space="0" w:color="000000"/>
              <w:right w:val="nil"/>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B7E4C" w:rsidRPr="009B7E4C" w:rsidRDefault="009B7E4C" w:rsidP="009B7E4C">
            <w:pPr>
              <w:widowControl w:val="0"/>
              <w:autoSpaceDE w:val="0"/>
              <w:autoSpaceDN w:val="0"/>
              <w:adjustRightInd w:val="0"/>
              <w:spacing w:after="0" w:line="240" w:lineRule="auto"/>
              <w:jc w:val="center"/>
              <w:rPr>
                <w:rFonts w:ascii="Courier New" w:hAnsi="Courier New" w:cs="Courier New"/>
                <w:kern w:val="2"/>
                <w:sz w:val="20"/>
                <w:szCs w:val="20"/>
              </w:rPr>
            </w:pPr>
          </w:p>
        </w:tc>
      </w:tr>
    </w:tbl>
    <w:p w:rsidR="009B7E4C" w:rsidRPr="009B7E4C" w:rsidRDefault="009B7E4C" w:rsidP="009B7E4C">
      <w:pPr>
        <w:autoSpaceDE w:val="0"/>
        <w:autoSpaceDN w:val="0"/>
        <w:adjustRightInd w:val="0"/>
        <w:spacing w:after="0" w:line="240" w:lineRule="auto"/>
        <w:rPr>
          <w:rFonts w:ascii="Courier New" w:hAnsi="Courier New" w:cs="Courier New"/>
          <w:kern w:val="2"/>
          <w:sz w:val="20"/>
          <w:szCs w:val="20"/>
        </w:rPr>
      </w:pPr>
    </w:p>
    <w:p w:rsidR="0000316F" w:rsidRDefault="0000316F" w:rsidP="009B7E4C">
      <w:pPr>
        <w:spacing w:after="0" w:line="240" w:lineRule="auto"/>
        <w:jc w:val="center"/>
        <w:rPr>
          <w:rFonts w:ascii="Arial" w:eastAsia="Times New Roman" w:hAnsi="Arial" w:cs="Arial"/>
          <w:b/>
          <w:bCs/>
          <w:sz w:val="20"/>
          <w:szCs w:val="20"/>
          <w:lang w:eastAsia="ru-RU"/>
        </w:rPr>
      </w:pP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18.02.2022 г. № 16</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РОССИЙСКАЯ ФЕДЕРАЦИЯ</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 xml:space="preserve">ИРКУТСКАЯ ОБЛАСТЬ </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БОХАНСКИЙ МУНИЦИПАЛЬНЫЙ РАЙОН</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МУНИЦИПАЛЬНОЕ ОБРАЗОВАНИЕ «ТИХОНОВКА»</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АДМИНИСТРАЦИЯ</w:t>
      </w:r>
    </w:p>
    <w:p w:rsidR="009B7E4C" w:rsidRPr="009B7E4C" w:rsidRDefault="009B7E4C" w:rsidP="009B7E4C">
      <w:pPr>
        <w:spacing w:after="0" w:line="240" w:lineRule="auto"/>
        <w:ind w:left="-567"/>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ПОСТАНОВЛЕНИЕ</w:t>
      </w:r>
    </w:p>
    <w:p w:rsidR="009B7E4C" w:rsidRPr="009B7E4C" w:rsidRDefault="009B7E4C" w:rsidP="009B7E4C">
      <w:pPr>
        <w:spacing w:after="0" w:line="240" w:lineRule="auto"/>
        <w:ind w:left="-567"/>
        <w:jc w:val="center"/>
        <w:rPr>
          <w:rFonts w:ascii="Arial" w:eastAsia="Times New Roman" w:hAnsi="Arial" w:cs="Arial"/>
          <w:b/>
          <w:bCs/>
          <w:sz w:val="20"/>
          <w:szCs w:val="20"/>
          <w:lang w:eastAsia="ru-RU"/>
        </w:rPr>
      </w:pPr>
    </w:p>
    <w:p w:rsidR="009B7E4C" w:rsidRPr="009B7E4C" w:rsidRDefault="009B7E4C" w:rsidP="009B7E4C">
      <w:pPr>
        <w:shd w:val="clear" w:color="auto" w:fill="FFFFFF"/>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О ВНЕСЕНИИ ИЗМЕНЕНИЙ И ДОПОЛНЕНИЙ В ПОСТАНОВЛЕНИЕ № 68 от 12.11.2021 г. «ОБ УТВЕРЖДЕНИИ МУНИЦИПАЛЬНОЙ ПРОГРАММЫ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p>
    <w:p w:rsidR="009B7E4C" w:rsidRPr="009B7E4C" w:rsidRDefault="009B7E4C" w:rsidP="009B7E4C">
      <w:pPr>
        <w:shd w:val="clear" w:color="auto" w:fill="FFFFFF"/>
        <w:spacing w:after="0" w:line="240" w:lineRule="auto"/>
        <w:jc w:val="center"/>
        <w:rPr>
          <w:rFonts w:ascii="Arial" w:eastAsia="Times New Roman" w:hAnsi="Arial" w:cs="Arial"/>
          <w:b/>
          <w:bCs/>
          <w:sz w:val="20"/>
          <w:szCs w:val="20"/>
          <w:lang w:eastAsia="ru-RU"/>
        </w:rPr>
      </w:pPr>
    </w:p>
    <w:p w:rsidR="009B7E4C" w:rsidRPr="009B7E4C" w:rsidRDefault="009B7E4C" w:rsidP="009B7E4C">
      <w:pPr>
        <w:shd w:val="clear" w:color="auto" w:fill="FFFFFF"/>
        <w:spacing w:after="0" w:line="240" w:lineRule="auto"/>
        <w:rPr>
          <w:rFonts w:ascii="Calibri" w:eastAsia="Times New Roman" w:hAnsi="Calibri" w:cs="Calibri"/>
          <w:sz w:val="20"/>
          <w:szCs w:val="20"/>
          <w:lang w:eastAsia="ru-RU"/>
        </w:rPr>
      </w:pPr>
    </w:p>
    <w:p w:rsidR="009B7E4C" w:rsidRPr="009B7E4C" w:rsidRDefault="009B7E4C" w:rsidP="009B7E4C">
      <w:pPr>
        <w:shd w:val="clear" w:color="auto" w:fill="FFFFFF"/>
        <w:spacing w:after="0" w:line="240" w:lineRule="auto"/>
        <w:ind w:firstLine="709"/>
        <w:jc w:val="both"/>
        <w:rPr>
          <w:rFonts w:ascii="Arial" w:eastAsia="Times New Roman" w:hAnsi="Arial" w:cs="Arial"/>
          <w:sz w:val="20"/>
          <w:szCs w:val="20"/>
          <w:lang w:eastAsia="ru-RU"/>
        </w:rPr>
      </w:pPr>
      <w:r w:rsidRPr="009B7E4C">
        <w:rPr>
          <w:rFonts w:ascii="Arial" w:eastAsia="Times New Roman" w:hAnsi="Arial" w:cs="Arial"/>
          <w:sz w:val="20"/>
          <w:szCs w:val="20"/>
          <w:lang w:eastAsia="ru-RU"/>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развития поселения в области гражданской обороны и защиты населения от чрезвычайных ситуаций на территории муниципального образования «Тихоновка»</w:t>
      </w:r>
      <w:r w:rsidRPr="009B7E4C">
        <w:rPr>
          <w:rFonts w:ascii="Arial" w:eastAsia="Times New Roman" w:hAnsi="Arial" w:cs="Arial"/>
          <w:color w:val="483B3F"/>
          <w:sz w:val="20"/>
          <w:szCs w:val="20"/>
          <w:lang w:eastAsia="ru-RU"/>
        </w:rPr>
        <w:t xml:space="preserve">, </w:t>
      </w:r>
      <w:r w:rsidRPr="009B7E4C">
        <w:rPr>
          <w:rFonts w:ascii="Arial" w:eastAsia="Times New Roman" w:hAnsi="Arial" w:cs="Arial"/>
          <w:sz w:val="20"/>
          <w:szCs w:val="20"/>
          <w:lang w:eastAsia="ru-RU"/>
        </w:rPr>
        <w:t xml:space="preserve">администрация муниципального образования </w:t>
      </w:r>
    </w:p>
    <w:p w:rsidR="009B7E4C" w:rsidRPr="009B7E4C" w:rsidRDefault="009B7E4C" w:rsidP="009B7E4C">
      <w:pPr>
        <w:shd w:val="clear" w:color="auto" w:fill="FFFFFF"/>
        <w:spacing w:after="0" w:line="240" w:lineRule="auto"/>
        <w:jc w:val="center"/>
        <w:rPr>
          <w:rFonts w:ascii="Arial" w:eastAsia="Times New Roman" w:hAnsi="Arial" w:cs="Arial"/>
          <w:b/>
          <w:sz w:val="20"/>
          <w:szCs w:val="20"/>
          <w:lang w:eastAsia="ru-RU"/>
        </w:rPr>
      </w:pPr>
      <w:r w:rsidRPr="009B7E4C">
        <w:rPr>
          <w:rFonts w:ascii="Arial" w:eastAsia="Times New Roman" w:hAnsi="Arial" w:cs="Arial"/>
          <w:b/>
          <w:sz w:val="20"/>
          <w:szCs w:val="20"/>
          <w:lang w:eastAsia="ru-RU"/>
        </w:rPr>
        <w:t>ПОСТАНОВЛЯЕТ:</w:t>
      </w:r>
    </w:p>
    <w:p w:rsidR="009B7E4C" w:rsidRPr="009B7E4C" w:rsidRDefault="009B7E4C" w:rsidP="009B7E4C">
      <w:pPr>
        <w:shd w:val="clear" w:color="auto" w:fill="FFFFFF"/>
        <w:spacing w:after="0" w:line="240" w:lineRule="auto"/>
        <w:jc w:val="both"/>
        <w:rPr>
          <w:rFonts w:ascii="Arial" w:eastAsia="Times New Roman" w:hAnsi="Arial" w:cs="Arial"/>
          <w:sz w:val="20"/>
          <w:szCs w:val="20"/>
          <w:lang w:eastAsia="ru-RU"/>
        </w:rPr>
      </w:pPr>
      <w:r w:rsidRPr="009B7E4C">
        <w:rPr>
          <w:rFonts w:ascii="Arial" w:eastAsia="Times New Roman" w:hAnsi="Arial" w:cs="Arial"/>
          <w:sz w:val="20"/>
          <w:szCs w:val="20"/>
          <w:lang w:eastAsia="ru-RU"/>
        </w:rPr>
        <w:t xml:space="preserve">1.Внести следующие изменения и дополнения в постановление № 68 от 12.11.2021 года «Об утверждении муниципальной программы </w:t>
      </w:r>
      <w:r w:rsidRPr="009B7E4C">
        <w:rPr>
          <w:rFonts w:ascii="Arial" w:eastAsia="Times New Roman" w:hAnsi="Arial" w:cs="Arial"/>
          <w:bCs/>
          <w:sz w:val="20"/>
          <w:szCs w:val="20"/>
          <w:lang w:eastAsia="ru-RU"/>
        </w:rPr>
        <w:t>«Совершенствование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r w:rsidRPr="009B7E4C">
        <w:rPr>
          <w:rFonts w:ascii="Arial" w:eastAsia="Times New Roman" w:hAnsi="Arial" w:cs="Arial"/>
          <w:sz w:val="20"/>
          <w:szCs w:val="20"/>
          <w:lang w:eastAsia="ru-RU"/>
        </w:rPr>
        <w:t xml:space="preserve"> </w:t>
      </w:r>
    </w:p>
    <w:p w:rsidR="009B7E4C" w:rsidRPr="009B7E4C" w:rsidRDefault="009B7E4C" w:rsidP="009B7E4C">
      <w:pPr>
        <w:shd w:val="clear" w:color="auto" w:fill="FFFFFF"/>
        <w:spacing w:after="0" w:line="240" w:lineRule="auto"/>
        <w:jc w:val="both"/>
        <w:rPr>
          <w:rFonts w:ascii="Arial" w:eastAsia="Times New Roman" w:hAnsi="Arial" w:cs="Arial"/>
          <w:sz w:val="20"/>
          <w:szCs w:val="20"/>
          <w:lang w:eastAsia="ru-RU"/>
        </w:rPr>
      </w:pPr>
      <w:r w:rsidRPr="009B7E4C">
        <w:rPr>
          <w:rFonts w:ascii="Arial" w:eastAsia="Times New Roman" w:hAnsi="Arial" w:cs="Arial"/>
          <w:sz w:val="20"/>
          <w:szCs w:val="20"/>
          <w:lang w:eastAsia="ru-RU"/>
        </w:rPr>
        <w:t xml:space="preserve">-в Паспорте программы «Объемы и источники финансирования» читать в новой редакции: «Общий объем расходов бюджета муниципального образования по финансированию Программы на период 2022 - 2024 год составит </w:t>
      </w:r>
      <w:r w:rsidRPr="009B7E4C">
        <w:rPr>
          <w:rFonts w:ascii="Arial" w:eastAsia="Times New Roman" w:hAnsi="Arial" w:cs="Arial"/>
          <w:b/>
          <w:bCs/>
          <w:iCs/>
          <w:sz w:val="20"/>
          <w:szCs w:val="20"/>
          <w:lang w:eastAsia="ru-RU"/>
        </w:rPr>
        <w:t>325,0 тыс. рублей»;</w:t>
      </w:r>
    </w:p>
    <w:p w:rsidR="009B7E4C" w:rsidRPr="009B7E4C" w:rsidRDefault="009B7E4C" w:rsidP="009B7E4C">
      <w:pPr>
        <w:shd w:val="clear" w:color="auto" w:fill="FFFFFF"/>
        <w:spacing w:after="0" w:line="240" w:lineRule="auto"/>
        <w:jc w:val="both"/>
        <w:rPr>
          <w:rFonts w:ascii="Arial" w:eastAsia="Times New Roman" w:hAnsi="Arial" w:cs="Arial"/>
          <w:sz w:val="20"/>
          <w:szCs w:val="20"/>
          <w:lang w:eastAsia="ru-RU"/>
        </w:rPr>
      </w:pPr>
      <w:r w:rsidRPr="009B7E4C">
        <w:rPr>
          <w:rFonts w:ascii="Arial" w:eastAsia="Times New Roman" w:hAnsi="Arial" w:cs="Arial"/>
          <w:sz w:val="20"/>
          <w:szCs w:val="20"/>
          <w:lang w:eastAsia="ru-RU"/>
        </w:rPr>
        <w:t>-</w:t>
      </w:r>
      <w:r w:rsidRPr="009B7E4C">
        <w:rPr>
          <w:rFonts w:ascii="Arial" w:eastAsia="Times New Roman" w:hAnsi="Arial" w:cs="Arial"/>
          <w:sz w:val="20"/>
          <w:szCs w:val="20"/>
          <w:lang w:val="en-US" w:eastAsia="ru-RU"/>
        </w:rPr>
        <w:t>III</w:t>
      </w:r>
      <w:r w:rsidRPr="009B7E4C">
        <w:rPr>
          <w:rFonts w:ascii="Arial" w:eastAsia="Times New Roman" w:hAnsi="Arial" w:cs="Arial"/>
          <w:sz w:val="20"/>
          <w:szCs w:val="20"/>
          <w:lang w:eastAsia="ru-RU"/>
        </w:rPr>
        <w:t>. Перечень и описание программных мероприятий читать в новой редакции:</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val="en-US" w:eastAsia="ru-RU"/>
        </w:rPr>
        <w:t>III</w:t>
      </w:r>
      <w:r w:rsidRPr="009B7E4C">
        <w:rPr>
          <w:rFonts w:ascii="Arial" w:eastAsia="Times New Roman" w:hAnsi="Arial" w:cs="Arial"/>
          <w:b/>
          <w:bCs/>
          <w:color w:val="000000"/>
          <w:sz w:val="20"/>
          <w:szCs w:val="20"/>
          <w:lang w:eastAsia="ru-RU"/>
        </w:rPr>
        <w:t>. Перечень и описание программных мероприятий</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sectPr w:rsidR="009B7E4C" w:rsidRPr="009B7E4C" w:rsidSect="0000316F">
          <w:pgSz w:w="11906" w:h="16838"/>
          <w:pgMar w:top="1134" w:right="1701" w:bottom="1134" w:left="850" w:header="708" w:footer="708" w:gutter="0"/>
          <w:cols w:space="708"/>
          <w:docGrid w:linePitch="360"/>
        </w:sectPr>
      </w:pPr>
      <w:r w:rsidRPr="009B7E4C">
        <w:rPr>
          <w:rFonts w:ascii="Arial" w:eastAsia="Times New Roman" w:hAnsi="Arial" w:cs="Arial"/>
          <w:color w:val="000000"/>
          <w:sz w:val="20"/>
          <w:szCs w:val="20"/>
          <w:lang w:eastAsia="ru-RU"/>
        </w:rPr>
        <w:t> </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p>
    <w:p w:rsidR="009B7E4C" w:rsidRPr="009B7E4C" w:rsidRDefault="009B7E4C" w:rsidP="009B7E4C">
      <w:pPr>
        <w:shd w:val="clear" w:color="auto" w:fill="F3F6F9"/>
        <w:spacing w:after="0" w:line="240" w:lineRule="auto"/>
        <w:textAlignment w:val="top"/>
        <w:rPr>
          <w:rFonts w:ascii="Ubuntu" w:eastAsia="Times New Roman" w:hAnsi="Ubuntu" w:cs="Times New Roman"/>
          <w:color w:val="000000"/>
          <w:sz w:val="20"/>
          <w:szCs w:val="20"/>
          <w:lang w:eastAsia="ru-RU"/>
        </w:rPr>
      </w:pPr>
    </w:p>
    <w:tbl>
      <w:tblPr>
        <w:tblW w:w="15545"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2257"/>
        <w:gridCol w:w="3502"/>
        <w:gridCol w:w="111"/>
        <w:gridCol w:w="423"/>
        <w:gridCol w:w="421"/>
        <w:gridCol w:w="523"/>
        <w:gridCol w:w="2536"/>
        <w:gridCol w:w="121"/>
        <w:gridCol w:w="808"/>
        <w:gridCol w:w="40"/>
        <w:gridCol w:w="21"/>
        <w:gridCol w:w="654"/>
        <w:gridCol w:w="16"/>
        <w:gridCol w:w="34"/>
        <w:gridCol w:w="663"/>
        <w:gridCol w:w="121"/>
        <w:gridCol w:w="2467"/>
        <w:gridCol w:w="60"/>
        <w:gridCol w:w="49"/>
        <w:gridCol w:w="20"/>
      </w:tblGrid>
      <w:tr w:rsidR="009B7E4C" w:rsidRPr="009B7E4C" w:rsidTr="009B7E4C">
        <w:trPr>
          <w:gridAfter w:val="1"/>
          <w:wAfter w:w="20" w:type="dxa"/>
        </w:trPr>
        <w:tc>
          <w:tcPr>
            <w:tcW w:w="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п/п</w:t>
            </w:r>
          </w:p>
        </w:tc>
        <w:tc>
          <w:tcPr>
            <w:tcW w:w="22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Наименование мероприятий</w:t>
            </w:r>
          </w:p>
        </w:tc>
        <w:tc>
          <w:tcPr>
            <w:tcW w:w="3569"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Описание мероприятий</w:t>
            </w:r>
          </w:p>
        </w:tc>
        <w:tc>
          <w:tcPr>
            <w:tcW w:w="1481" w:type="dxa"/>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Срок реализации</w:t>
            </w:r>
          </w:p>
        </w:tc>
        <w:tc>
          <w:tcPr>
            <w:tcW w:w="490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Объем финансирования по годам</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(тыс. руб.)</w:t>
            </w:r>
          </w:p>
        </w:tc>
        <w:tc>
          <w:tcPr>
            <w:tcW w:w="2539" w:type="dxa"/>
            <w:gridSpan w:val="2"/>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Результат реализации мероприятий</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по ВЦП</w:t>
            </w:r>
          </w:p>
        </w:tc>
        <w:tc>
          <w:tcPr>
            <w:tcW w:w="110" w:type="dxa"/>
            <w:gridSpan w:val="2"/>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r w:rsidR="009B7E4C" w:rsidRPr="009B7E4C" w:rsidTr="009B7E4C">
        <w:trPr>
          <w:gridAfter w:val="1"/>
          <w:wAfter w:w="2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vMerge/>
            <w:tcBorders>
              <w:top w:val="outset" w:sz="6" w:space="0" w:color="auto"/>
              <w:left w:val="nil"/>
              <w:bottom w:val="outset" w:sz="6" w:space="0" w:color="auto"/>
              <w:right w:val="outset" w:sz="6"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2587"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Всего</w:t>
            </w:r>
          </w:p>
        </w:tc>
        <w:tc>
          <w:tcPr>
            <w:tcW w:w="87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b/>
                <w:sz w:val="20"/>
                <w:szCs w:val="20"/>
                <w:lang w:eastAsia="ru-RU"/>
              </w:rPr>
            </w:pPr>
            <w:r w:rsidRPr="009B7E4C">
              <w:rPr>
                <w:rFonts w:ascii="Courier New" w:eastAsia="Times New Roman" w:hAnsi="Courier New" w:cs="Courier New"/>
                <w:b/>
                <w:sz w:val="20"/>
                <w:szCs w:val="20"/>
                <w:lang w:eastAsia="ru-RU"/>
              </w:rPr>
              <w:t>2022</w:t>
            </w:r>
          </w:p>
        </w:tc>
        <w:tc>
          <w:tcPr>
            <w:tcW w:w="724" w:type="dxa"/>
            <w:gridSpan w:val="3"/>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2023</w:t>
            </w:r>
          </w:p>
        </w:tc>
        <w:tc>
          <w:tcPr>
            <w:tcW w:w="717" w:type="dxa"/>
            <w:gridSpan w:val="3"/>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b/>
                <w:sz w:val="20"/>
                <w:szCs w:val="20"/>
                <w:lang w:eastAsia="ru-RU"/>
              </w:rPr>
            </w:pPr>
            <w:r w:rsidRPr="009B7E4C">
              <w:rPr>
                <w:rFonts w:ascii="Courier New" w:eastAsia="Times New Roman" w:hAnsi="Courier New" w:cs="Courier New"/>
                <w:b/>
                <w:sz w:val="20"/>
                <w:szCs w:val="20"/>
                <w:lang w:eastAsia="ru-RU"/>
              </w:rPr>
              <w:t>2024</w:t>
            </w:r>
          </w:p>
        </w:tc>
        <w:tc>
          <w:tcPr>
            <w:tcW w:w="0" w:type="auto"/>
            <w:gridSpan w:val="2"/>
            <w:vMerge/>
            <w:tcBorders>
              <w:top w:val="outset" w:sz="6" w:space="0" w:color="auto"/>
              <w:left w:val="nil"/>
              <w:bottom w:val="outset" w:sz="6" w:space="0" w:color="auto"/>
              <w:right w:val="outset" w:sz="6"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110" w:type="dxa"/>
            <w:gridSpan w:val="2"/>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r w:rsidR="009B7E4C" w:rsidRPr="009B7E4C" w:rsidTr="009B7E4C">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2</w:t>
            </w:r>
          </w:p>
        </w:tc>
        <w:tc>
          <w:tcPr>
            <w:tcW w:w="3569"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3</w:t>
            </w:r>
          </w:p>
        </w:tc>
        <w:tc>
          <w:tcPr>
            <w:tcW w:w="1481" w:type="dxa"/>
            <w:gridSpan w:val="4"/>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4</w:t>
            </w:r>
          </w:p>
        </w:tc>
        <w:tc>
          <w:tcPr>
            <w:tcW w:w="2587"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5</w:t>
            </w:r>
          </w:p>
        </w:tc>
        <w:tc>
          <w:tcPr>
            <w:tcW w:w="2316" w:type="dxa"/>
            <w:gridSpan w:val="8"/>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6</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7</w:t>
            </w:r>
          </w:p>
        </w:tc>
        <w:tc>
          <w:tcPr>
            <w:tcW w:w="110" w:type="dxa"/>
            <w:gridSpan w:val="2"/>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r w:rsidR="009B7E4C" w:rsidRPr="009B7E4C" w:rsidTr="009B7E4C">
        <w:trPr>
          <w:gridAfter w:val="1"/>
          <w:wAfter w:w="20" w:type="dxa"/>
        </w:trPr>
        <w:tc>
          <w:tcPr>
            <w:tcW w:w="15415" w:type="dxa"/>
            <w:gridSpan w:val="18"/>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iCs/>
                <w:sz w:val="20"/>
                <w:szCs w:val="20"/>
                <w:lang w:eastAsia="ru-RU"/>
              </w:rPr>
              <w:t>а) Мероприятия по гражданской обороне</w:t>
            </w:r>
          </w:p>
        </w:tc>
        <w:tc>
          <w:tcPr>
            <w:tcW w:w="110" w:type="dxa"/>
            <w:gridSpan w:val="2"/>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r w:rsidR="009B7E4C" w:rsidRPr="009B7E4C" w:rsidTr="009B7E4C">
        <w:trPr>
          <w:gridAfter w:val="1"/>
          <w:wAfter w:w="20" w:type="dxa"/>
          <w:trHeight w:val="3192"/>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Поддержание в состоянии постоянной готовности к использованию системы связи при переведении системы ГО в высшие степени готовности</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Приобретение и установка дополнительного оборудования системы оповещения</w:t>
            </w:r>
          </w:p>
        </w:tc>
        <w:tc>
          <w:tcPr>
            <w:tcW w:w="1370"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180,0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60,0</w:t>
            </w:r>
          </w:p>
        </w:tc>
        <w:tc>
          <w:tcPr>
            <w:tcW w:w="700" w:type="dxa"/>
            <w:gridSpan w:val="3"/>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60,0</w:t>
            </w:r>
          </w:p>
        </w:tc>
        <w:tc>
          <w:tcPr>
            <w:tcW w:w="701" w:type="dxa"/>
            <w:gridSpan w:val="2"/>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60,0</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Организация управления и связи</w:t>
            </w:r>
          </w:p>
        </w:tc>
        <w:tc>
          <w:tcPr>
            <w:tcW w:w="110" w:type="dxa"/>
            <w:gridSpan w:val="2"/>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r w:rsidR="009B7E4C" w:rsidRPr="009B7E4C" w:rsidTr="009B7E4C">
        <w:trPr>
          <w:gridAfter w:val="1"/>
          <w:wAfter w:w="20" w:type="dxa"/>
          <w:trHeight w:val="547"/>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Подготовка</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администрации МО «Тихоновка» к защите от поражающих факторов химической и радиационной опасности</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Приобретение:</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средств индивидуальной защиты (20 комплектов противогазов ГП-7;</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прибора радиационной разведки;</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xml:space="preserve"> -медицинских аптечек (20 штук)</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1370"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100,0</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700" w:type="dxa"/>
            <w:gridSpan w:val="3"/>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701" w:type="dxa"/>
            <w:gridSpan w:val="2"/>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100,0</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xml:space="preserve">Защита работников администрации и учреждений культуры от АХОВ </w:t>
            </w:r>
          </w:p>
        </w:tc>
        <w:tc>
          <w:tcPr>
            <w:tcW w:w="110" w:type="dxa"/>
            <w:gridSpan w:val="2"/>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r w:rsidR="009B7E4C" w:rsidRPr="009B7E4C" w:rsidTr="009B7E4C">
        <w:trPr>
          <w:gridAfter w:val="1"/>
          <w:wAfter w:w="20" w:type="dxa"/>
          <w:trHeight w:val="70"/>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3</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Содержание и организация работы учебно-</w:t>
            </w:r>
            <w:r w:rsidRPr="009B7E4C">
              <w:rPr>
                <w:rFonts w:ascii="Courier New" w:eastAsia="Times New Roman" w:hAnsi="Courier New" w:cs="Courier New"/>
                <w:sz w:val="20"/>
                <w:szCs w:val="20"/>
                <w:lang w:eastAsia="ru-RU"/>
              </w:rPr>
              <w:lastRenderedPageBreak/>
              <w:t>консультационного пункта по ГО и ЧС и ПБ</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Приобретение канцелярских принадлежностей, пособий</w:t>
            </w:r>
          </w:p>
        </w:tc>
        <w:tc>
          <w:tcPr>
            <w:tcW w:w="1370"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700" w:type="dxa"/>
            <w:gridSpan w:val="3"/>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701" w:type="dxa"/>
            <w:gridSpan w:val="2"/>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Обучения населения.</w:t>
            </w:r>
          </w:p>
        </w:tc>
        <w:tc>
          <w:tcPr>
            <w:tcW w:w="110" w:type="dxa"/>
            <w:gridSpan w:val="2"/>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r w:rsidR="009B7E4C" w:rsidRPr="009B7E4C" w:rsidTr="009B7E4C">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4</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Разработка, изготовление, распространение памяток, пособий по вопросам ГО и ЧС, учетом особенностей муниципального образования.</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Организация пропаганды ГО и ЧС на территории поселения;</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отработка НПА</w:t>
            </w:r>
          </w:p>
        </w:tc>
        <w:tc>
          <w:tcPr>
            <w:tcW w:w="1370"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700" w:type="dxa"/>
            <w:gridSpan w:val="3"/>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5,0 </w:t>
            </w:r>
          </w:p>
        </w:tc>
        <w:tc>
          <w:tcPr>
            <w:tcW w:w="701" w:type="dxa"/>
            <w:gridSpan w:val="2"/>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Защита и обеспечение жизнедеятельности населения</w:t>
            </w:r>
          </w:p>
        </w:tc>
        <w:tc>
          <w:tcPr>
            <w:tcW w:w="110" w:type="dxa"/>
            <w:gridSpan w:val="2"/>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r w:rsidR="009B7E4C" w:rsidRPr="009B7E4C" w:rsidTr="009B7E4C">
        <w:trPr>
          <w:gridAfter w:val="1"/>
          <w:wAfter w:w="20" w:type="dxa"/>
        </w:trPr>
        <w:tc>
          <w:tcPr>
            <w:tcW w:w="15415" w:type="dxa"/>
            <w:gridSpan w:val="18"/>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iCs/>
                <w:sz w:val="20"/>
                <w:szCs w:val="20"/>
                <w:lang w:eastAsia="ru-RU"/>
              </w:rPr>
              <w:t>б) Мероприятия по предупреждению и ликвидации ЧС</w:t>
            </w:r>
          </w:p>
        </w:tc>
        <w:tc>
          <w:tcPr>
            <w:tcW w:w="110" w:type="dxa"/>
            <w:gridSpan w:val="2"/>
            <w:tcBorders>
              <w:top w:val="nil"/>
              <w:left w:val="nil"/>
              <w:bottom w:val="single" w:sz="8" w:space="0" w:color="auto"/>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r w:rsidR="009B7E4C" w:rsidRPr="009B7E4C" w:rsidTr="009B7E4C">
        <w:trPr>
          <w:gridAfter w:val="1"/>
          <w:wAfter w:w="20" w:type="dxa"/>
          <w:trHeight w:val="2532"/>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Обеспечение безопасности людей на водных</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объектах</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Информирование населения поселения через СМИ и</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обеспечение безопасности населения на водных объектах путем установки специальных знаков (баннеров)</w:t>
            </w:r>
          </w:p>
        </w:tc>
        <w:tc>
          <w:tcPr>
            <w:tcW w:w="1370"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15,0</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713" w:type="dxa"/>
            <w:gridSpan w:val="3"/>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5,0 </w:t>
            </w:r>
          </w:p>
        </w:tc>
        <w:tc>
          <w:tcPr>
            <w:tcW w:w="727" w:type="dxa"/>
            <w:gridSpan w:val="2"/>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258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Защита и обеспечение жизнедеятельности населения</w:t>
            </w:r>
          </w:p>
        </w:tc>
      </w:tr>
      <w:tr w:rsidR="009B7E4C" w:rsidRPr="009B7E4C" w:rsidTr="009B7E4C">
        <w:trPr>
          <w:gridAfter w:val="1"/>
          <w:wAfter w:w="20" w:type="dxa"/>
          <w:trHeight w:val="60"/>
        </w:trPr>
        <w:tc>
          <w:tcPr>
            <w:tcW w:w="7973" w:type="dxa"/>
            <w:gridSpan w:val="7"/>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Итого</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325,0</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 </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tc>
        <w:tc>
          <w:tcPr>
            <w:tcW w:w="713" w:type="dxa"/>
            <w:gridSpan w:val="3"/>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Cs/>
                <w:sz w:val="20"/>
                <w:szCs w:val="20"/>
                <w:lang w:eastAsia="ru-RU"/>
              </w:rPr>
              <w:t>75,0</w:t>
            </w:r>
          </w:p>
        </w:tc>
        <w:tc>
          <w:tcPr>
            <w:tcW w:w="727" w:type="dxa"/>
            <w:gridSpan w:val="2"/>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175,0</w:t>
            </w:r>
          </w:p>
        </w:tc>
        <w:tc>
          <w:tcPr>
            <w:tcW w:w="258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r w:rsidR="009B7E4C" w:rsidRPr="009B7E4C" w:rsidTr="009B7E4C">
        <w:tc>
          <w:tcPr>
            <w:tcW w:w="702"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2221"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3680" w:type="dxa"/>
            <w:gridSpan w:val="2"/>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423"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421"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3113" w:type="dxa"/>
            <w:gridSpan w:val="2"/>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6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2256" w:type="dxa"/>
            <w:gridSpan w:val="7"/>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6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2479"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60" w:type="dxa"/>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c>
          <w:tcPr>
            <w:tcW w:w="70" w:type="dxa"/>
            <w:gridSpan w:val="2"/>
            <w:tcBorders>
              <w:top w:val="nil"/>
              <w:left w:val="nil"/>
              <w:bottom w:val="nil"/>
              <w:right w:val="nil"/>
            </w:tcBorders>
            <w:vAlign w:val="center"/>
            <w:hideMark/>
          </w:tcPr>
          <w:p w:rsidR="009B7E4C" w:rsidRPr="009B7E4C" w:rsidRDefault="009B7E4C" w:rsidP="009B7E4C">
            <w:pPr>
              <w:spacing w:after="0" w:line="240" w:lineRule="auto"/>
              <w:rPr>
                <w:rFonts w:ascii="Times New Roman" w:eastAsia="Times New Roman" w:hAnsi="Times New Roman" w:cs="Times New Roman"/>
                <w:sz w:val="20"/>
                <w:szCs w:val="20"/>
                <w:lang w:eastAsia="ru-RU"/>
              </w:rPr>
            </w:pPr>
            <w:r w:rsidRPr="009B7E4C">
              <w:rPr>
                <w:rFonts w:ascii="Times New Roman" w:eastAsia="Times New Roman" w:hAnsi="Times New Roman" w:cs="Times New Roman"/>
                <w:sz w:val="20"/>
                <w:szCs w:val="20"/>
                <w:lang w:eastAsia="ru-RU"/>
              </w:rPr>
              <w:t> </w:t>
            </w:r>
          </w:p>
        </w:tc>
      </w:tr>
    </w:tbl>
    <w:p w:rsidR="009B7E4C" w:rsidRPr="009B7E4C" w:rsidRDefault="009B7E4C" w:rsidP="009B7E4C">
      <w:pPr>
        <w:shd w:val="clear" w:color="auto" w:fill="FFFFFF"/>
        <w:spacing w:after="0" w:line="240" w:lineRule="auto"/>
        <w:jc w:val="both"/>
        <w:rPr>
          <w:rFonts w:ascii="Arial" w:eastAsia="Times New Roman" w:hAnsi="Arial" w:cs="Arial"/>
          <w:b/>
          <w:bCs/>
          <w:color w:val="000000"/>
          <w:sz w:val="20"/>
          <w:szCs w:val="20"/>
          <w:lang w:eastAsia="ru-RU"/>
        </w:rPr>
      </w:pPr>
      <w:r w:rsidRPr="009B7E4C">
        <w:rPr>
          <w:rFonts w:ascii="Arial" w:eastAsia="Times New Roman" w:hAnsi="Arial" w:cs="Arial"/>
          <w:b/>
          <w:bCs/>
          <w:color w:val="000000"/>
          <w:sz w:val="20"/>
          <w:szCs w:val="20"/>
          <w:lang w:eastAsia="ru-RU"/>
        </w:rPr>
        <w:t>-</w:t>
      </w:r>
      <w:r w:rsidRPr="009B7E4C">
        <w:rPr>
          <w:rFonts w:ascii="Arial" w:eastAsia="Times New Roman" w:hAnsi="Arial" w:cs="Arial"/>
          <w:b/>
          <w:bCs/>
          <w:color w:val="000000"/>
          <w:sz w:val="20"/>
          <w:szCs w:val="20"/>
          <w:lang w:val="en-US" w:eastAsia="ru-RU"/>
        </w:rPr>
        <w:t>IV</w:t>
      </w:r>
      <w:r w:rsidRPr="009B7E4C">
        <w:rPr>
          <w:rFonts w:ascii="Arial" w:eastAsia="Times New Roman" w:hAnsi="Arial" w:cs="Arial"/>
          <w:b/>
          <w:bCs/>
          <w:color w:val="000000"/>
          <w:sz w:val="20"/>
          <w:szCs w:val="20"/>
          <w:lang w:eastAsia="ru-RU"/>
        </w:rPr>
        <w:t xml:space="preserve"> Обоснование ресурсного обеспечения муниципальной программы читать в новой редакции</w:t>
      </w:r>
    </w:p>
    <w:p w:rsidR="009B7E4C" w:rsidRPr="009B7E4C" w:rsidRDefault="009B7E4C" w:rsidP="009B7E4C">
      <w:pPr>
        <w:shd w:val="clear" w:color="auto" w:fill="F3F6F9"/>
        <w:spacing w:after="0" w:line="240" w:lineRule="auto"/>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Финансирование мероприятий Программы осуществляется за счет средств местного бюджета, а также средств бюджета Иркутской области. Общий объем финансирования мероприятий Программы представлен в таблице</w:t>
      </w:r>
    </w:p>
    <w:p w:rsidR="009B7E4C" w:rsidRPr="009B7E4C" w:rsidRDefault="009B7E4C" w:rsidP="009B7E4C">
      <w:pPr>
        <w:shd w:val="clear" w:color="auto" w:fill="F3F6F9"/>
        <w:spacing w:after="0" w:line="240" w:lineRule="auto"/>
        <w:textAlignment w:val="top"/>
        <w:rPr>
          <w:rFonts w:ascii="Arial" w:eastAsia="Times New Roman" w:hAnsi="Arial" w:cs="Arial"/>
          <w:color w:val="000000"/>
          <w:sz w:val="20"/>
          <w:szCs w:val="20"/>
          <w:lang w:eastAsia="ru-RU"/>
        </w:rPr>
      </w:pPr>
    </w:p>
    <w:tbl>
      <w:tblPr>
        <w:tblW w:w="15270"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7274"/>
        <w:gridCol w:w="2531"/>
        <w:gridCol w:w="876"/>
        <w:gridCol w:w="991"/>
        <w:gridCol w:w="1132"/>
        <w:gridCol w:w="1635"/>
      </w:tblGrid>
      <w:tr w:rsidR="009B7E4C" w:rsidRPr="009B7E4C" w:rsidTr="009B7E4C">
        <w:tc>
          <w:tcPr>
            <w:tcW w:w="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п/п</w:t>
            </w:r>
          </w:p>
        </w:tc>
        <w:tc>
          <w:tcPr>
            <w:tcW w:w="7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Наименование Программы</w:t>
            </w:r>
          </w:p>
        </w:tc>
        <w:tc>
          <w:tcPr>
            <w:tcW w:w="2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Источник финансирования</w:t>
            </w:r>
          </w:p>
        </w:tc>
        <w:tc>
          <w:tcPr>
            <w:tcW w:w="29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Финансирование</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по годам (тыс. рублей)</w:t>
            </w:r>
          </w:p>
        </w:tc>
        <w:tc>
          <w:tcPr>
            <w:tcW w:w="16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Всего</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(тыс. рублей)</w:t>
            </w:r>
          </w:p>
        </w:tc>
      </w:tr>
      <w:tr w:rsidR="009B7E4C" w:rsidRPr="009B7E4C" w:rsidTr="009B7E4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b/>
                <w:sz w:val="20"/>
                <w:szCs w:val="20"/>
                <w:lang w:eastAsia="ru-RU"/>
              </w:rPr>
            </w:pPr>
            <w:r w:rsidRPr="009B7E4C">
              <w:rPr>
                <w:rFonts w:ascii="Courier New" w:eastAsia="Times New Roman" w:hAnsi="Courier New" w:cs="Courier New"/>
                <w:b/>
                <w:sz w:val="20"/>
                <w:szCs w:val="20"/>
                <w:lang w:eastAsia="ru-RU"/>
              </w:rPr>
              <w:t>2022</w:t>
            </w:r>
          </w:p>
        </w:tc>
        <w:tc>
          <w:tcPr>
            <w:tcW w:w="991" w:type="dxa"/>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2023</w:t>
            </w:r>
          </w:p>
        </w:tc>
        <w:tc>
          <w:tcPr>
            <w:tcW w:w="1132" w:type="dxa"/>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b/>
                <w:sz w:val="20"/>
                <w:szCs w:val="20"/>
                <w:lang w:eastAsia="ru-RU"/>
              </w:rPr>
            </w:pPr>
            <w:r w:rsidRPr="009B7E4C">
              <w:rPr>
                <w:rFonts w:ascii="Courier New" w:eastAsia="Times New Roman" w:hAnsi="Courier New" w:cs="Courier New"/>
                <w:b/>
                <w:sz w:val="20"/>
                <w:szCs w:val="20"/>
                <w:lang w:eastAsia="ru-RU"/>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r>
      <w:tr w:rsidR="009B7E4C" w:rsidRPr="009B7E4C" w:rsidTr="009B7E4C">
        <w:tc>
          <w:tcPr>
            <w:tcW w:w="831"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2</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3</w:t>
            </w:r>
          </w:p>
        </w:tc>
        <w:tc>
          <w:tcPr>
            <w:tcW w:w="299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4</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5</w:t>
            </w:r>
          </w:p>
        </w:tc>
      </w:tr>
      <w:tr w:rsidR="009B7E4C" w:rsidRPr="009B7E4C" w:rsidTr="009B7E4C">
        <w:tc>
          <w:tcPr>
            <w:tcW w:w="831"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color w:val="000000"/>
                <w:sz w:val="20"/>
                <w:szCs w:val="20"/>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b/>
                <w:bCs/>
                <w:color w:val="000000"/>
                <w:sz w:val="20"/>
                <w:szCs w:val="20"/>
                <w:lang w:eastAsia="ru-RU"/>
              </w:rPr>
              <w:t>«Совершенствование гражданской обороны, защиты населения</w:t>
            </w: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b/>
                <w:bCs/>
                <w:color w:val="000000"/>
                <w:sz w:val="20"/>
                <w:szCs w:val="20"/>
                <w:lang w:eastAsia="ru-RU"/>
              </w:rPr>
            </w:pPr>
            <w:r w:rsidRPr="009B7E4C">
              <w:rPr>
                <w:rFonts w:ascii="Courier New" w:eastAsia="Times New Roman" w:hAnsi="Courier New" w:cs="Courier New"/>
                <w:b/>
                <w:bCs/>
                <w:color w:val="000000"/>
                <w:sz w:val="20"/>
                <w:szCs w:val="20"/>
                <w:lang w:eastAsia="ru-RU"/>
              </w:rPr>
              <w:t xml:space="preserve">и территории муниципального образования «Тихоновка» </w:t>
            </w: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b/>
                <w:bCs/>
                <w:color w:val="000000"/>
                <w:sz w:val="20"/>
                <w:szCs w:val="20"/>
                <w:lang w:eastAsia="ru-RU"/>
              </w:rPr>
              <w:t>Боханского района Иркутской области</w:t>
            </w: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b/>
                <w:bCs/>
                <w:color w:val="000000"/>
                <w:sz w:val="20"/>
                <w:szCs w:val="20"/>
                <w:lang w:eastAsia="ru-RU"/>
              </w:rPr>
              <w:t>от чрезвычайных ситуаций мирного и военного времени</w:t>
            </w: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b/>
                <w:bCs/>
                <w:color w:val="000000"/>
                <w:sz w:val="20"/>
                <w:szCs w:val="20"/>
                <w:lang w:eastAsia="ru-RU"/>
              </w:rPr>
              <w:t>на 2022-2024 годы»</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color w:val="000000"/>
                <w:sz w:val="20"/>
                <w:szCs w:val="20"/>
                <w:lang w:eastAsia="ru-RU"/>
              </w:rPr>
            </w:pPr>
            <w:r w:rsidRPr="009B7E4C">
              <w:rPr>
                <w:rFonts w:ascii="Courier New" w:eastAsia="Times New Roman" w:hAnsi="Courier New" w:cs="Courier New"/>
                <w:color w:val="000000"/>
                <w:sz w:val="20"/>
                <w:szCs w:val="20"/>
                <w:lang w:eastAsia="ru-RU"/>
              </w:rPr>
              <w:t xml:space="preserve">Бюджет МО «Тихоновка» </w:t>
            </w:r>
          </w:p>
          <w:p w:rsidR="009B7E4C" w:rsidRPr="009B7E4C" w:rsidRDefault="009B7E4C" w:rsidP="009B7E4C">
            <w:pPr>
              <w:spacing w:after="0" w:line="240" w:lineRule="auto"/>
              <w:jc w:val="center"/>
              <w:rPr>
                <w:rFonts w:ascii="Courier New" w:eastAsia="Times New Roman" w:hAnsi="Courier New" w:cs="Courier New"/>
                <w:color w:val="000000"/>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color w:val="000000"/>
                <w:sz w:val="20"/>
                <w:szCs w:val="20"/>
                <w:lang w:eastAsia="ru-RU"/>
              </w:rPr>
              <w:t>Бюджет Иркутской области</w:t>
            </w: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xml:space="preserve">0,0 </w:t>
            </w:r>
          </w:p>
        </w:tc>
        <w:tc>
          <w:tcPr>
            <w:tcW w:w="991" w:type="dxa"/>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0,0</w:t>
            </w:r>
          </w:p>
        </w:tc>
        <w:tc>
          <w:tcPr>
            <w:tcW w:w="1132" w:type="dxa"/>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175,0</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0,0</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325,0</w:t>
            </w: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0,0</w:t>
            </w:r>
          </w:p>
        </w:tc>
      </w:tr>
      <w:tr w:rsidR="009B7E4C" w:rsidRPr="009B7E4C" w:rsidTr="009B7E4C">
        <w:tc>
          <w:tcPr>
            <w:tcW w:w="8105" w:type="dxa"/>
            <w:gridSpan w:val="2"/>
            <w:tcBorders>
              <w:top w:val="single" w:sz="8" w:space="0" w:color="auto"/>
              <w:left w:val="single" w:sz="8" w:space="0" w:color="auto"/>
              <w:bottom w:val="single" w:sz="8" w:space="0" w:color="auto"/>
              <w:right w:val="single" w:sz="8" w:space="0" w:color="auto"/>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Итого</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tc>
        <w:tc>
          <w:tcPr>
            <w:tcW w:w="991" w:type="dxa"/>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tc>
        <w:tc>
          <w:tcPr>
            <w:tcW w:w="1132" w:type="dxa"/>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175,0</w:t>
            </w:r>
          </w:p>
        </w:tc>
        <w:tc>
          <w:tcPr>
            <w:tcW w:w="1635" w:type="dxa"/>
            <w:tcBorders>
              <w:top w:val="nil"/>
              <w:left w:val="nil"/>
              <w:bottom w:val="outset" w:sz="6"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325,0</w:t>
            </w:r>
          </w:p>
        </w:tc>
      </w:tr>
    </w:tbl>
    <w:p w:rsidR="009B7E4C" w:rsidRPr="009B7E4C" w:rsidRDefault="009B7E4C" w:rsidP="009B7E4C">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rsidR="009B7E4C" w:rsidRPr="009B7E4C" w:rsidRDefault="009B7E4C" w:rsidP="009B7E4C">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rsidR="009B7E4C" w:rsidRPr="009B7E4C" w:rsidRDefault="009B7E4C" w:rsidP="009B7E4C">
      <w:pPr>
        <w:shd w:val="clear" w:color="auto" w:fill="FFFFFF"/>
        <w:spacing w:after="0" w:line="240" w:lineRule="auto"/>
        <w:jc w:val="both"/>
        <w:rPr>
          <w:rFonts w:ascii="Arial" w:eastAsia="Times New Roman" w:hAnsi="Arial" w:cs="Arial"/>
          <w:sz w:val="20"/>
          <w:szCs w:val="20"/>
          <w:lang w:eastAsia="ru-RU"/>
        </w:rPr>
      </w:pPr>
      <w:r w:rsidRPr="009B7E4C">
        <w:rPr>
          <w:rFonts w:ascii="Arial" w:eastAsia="Times New Roman" w:hAnsi="Arial" w:cs="Arial"/>
          <w:sz w:val="20"/>
          <w:szCs w:val="20"/>
          <w:lang w:eastAsia="ru-RU"/>
        </w:rPr>
        <w:t>2.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9B7E4C" w:rsidRPr="009B7E4C" w:rsidRDefault="009B7E4C" w:rsidP="009B7E4C">
      <w:pPr>
        <w:shd w:val="clear" w:color="auto" w:fill="FFFFFF"/>
        <w:spacing w:after="0" w:line="240" w:lineRule="auto"/>
        <w:jc w:val="both"/>
        <w:rPr>
          <w:rFonts w:ascii="Arial" w:eastAsia="Times New Roman" w:hAnsi="Arial" w:cs="Arial"/>
          <w:sz w:val="20"/>
          <w:szCs w:val="20"/>
          <w:lang w:eastAsia="ru-RU"/>
        </w:rPr>
      </w:pPr>
      <w:r w:rsidRPr="009B7E4C">
        <w:rPr>
          <w:rFonts w:ascii="Arial" w:eastAsia="Times New Roman" w:hAnsi="Arial" w:cs="Arial"/>
          <w:sz w:val="20"/>
          <w:szCs w:val="20"/>
          <w:lang w:eastAsia="ru-RU"/>
        </w:rPr>
        <w:t>3. Контроль за исполнением настоящего постановления оставляю за собой.</w:t>
      </w:r>
    </w:p>
    <w:p w:rsidR="009B7E4C" w:rsidRPr="009B7E4C" w:rsidRDefault="009B7E4C" w:rsidP="009B7E4C">
      <w:pPr>
        <w:shd w:val="clear" w:color="auto" w:fill="FFFFFF"/>
        <w:spacing w:after="0" w:line="240" w:lineRule="auto"/>
        <w:jc w:val="both"/>
        <w:rPr>
          <w:rFonts w:ascii="Arial" w:eastAsia="Times New Roman" w:hAnsi="Arial" w:cs="Arial"/>
          <w:sz w:val="20"/>
          <w:szCs w:val="20"/>
          <w:lang w:eastAsia="ru-RU"/>
        </w:rPr>
      </w:pPr>
      <w:r w:rsidRPr="009B7E4C">
        <w:rPr>
          <w:rFonts w:ascii="Arial" w:eastAsia="Times New Roman" w:hAnsi="Arial" w:cs="Arial"/>
          <w:sz w:val="20"/>
          <w:szCs w:val="20"/>
          <w:lang w:eastAsia="ru-RU"/>
        </w:rPr>
        <w:t>4. Настоящее постановление вступает в силу с 1 января 2022 года.</w:t>
      </w:r>
    </w:p>
    <w:p w:rsidR="009B7E4C" w:rsidRPr="009B7E4C" w:rsidRDefault="009B7E4C" w:rsidP="009B7E4C">
      <w:pPr>
        <w:shd w:val="clear" w:color="auto" w:fill="FFFFFF"/>
        <w:spacing w:after="0" w:line="240" w:lineRule="auto"/>
        <w:jc w:val="both"/>
        <w:rPr>
          <w:rFonts w:ascii="Arial" w:eastAsia="Times New Roman" w:hAnsi="Arial" w:cs="Arial"/>
          <w:sz w:val="20"/>
          <w:szCs w:val="20"/>
          <w:lang w:eastAsia="ru-RU"/>
        </w:rPr>
      </w:pPr>
    </w:p>
    <w:p w:rsidR="009B7E4C" w:rsidRPr="009B7E4C" w:rsidRDefault="009B7E4C" w:rsidP="009B7E4C">
      <w:pPr>
        <w:shd w:val="clear" w:color="auto" w:fill="FFFFFF"/>
        <w:spacing w:after="0" w:line="240" w:lineRule="auto"/>
        <w:jc w:val="both"/>
        <w:rPr>
          <w:rFonts w:ascii="Arial" w:eastAsia="Times New Roman" w:hAnsi="Arial" w:cs="Arial"/>
          <w:sz w:val="20"/>
          <w:szCs w:val="20"/>
          <w:lang w:eastAsia="ru-RU"/>
        </w:rPr>
      </w:pPr>
    </w:p>
    <w:p w:rsidR="009B7E4C" w:rsidRPr="009B7E4C" w:rsidRDefault="009B7E4C" w:rsidP="009B7E4C">
      <w:pPr>
        <w:shd w:val="clear" w:color="auto" w:fill="FFFFFF"/>
        <w:spacing w:after="0" w:line="240" w:lineRule="auto"/>
        <w:rPr>
          <w:rFonts w:ascii="Arial" w:eastAsia="Times New Roman" w:hAnsi="Arial" w:cs="Arial"/>
          <w:sz w:val="20"/>
          <w:szCs w:val="20"/>
          <w:lang w:eastAsia="ru-RU"/>
        </w:rPr>
      </w:pPr>
      <w:r w:rsidRPr="009B7E4C">
        <w:rPr>
          <w:rFonts w:ascii="Arial" w:eastAsia="Times New Roman" w:hAnsi="Arial" w:cs="Arial"/>
          <w:sz w:val="20"/>
          <w:szCs w:val="20"/>
          <w:lang w:eastAsia="ru-RU"/>
        </w:rPr>
        <w:t>Глава администрации</w:t>
      </w:r>
    </w:p>
    <w:p w:rsidR="009B7E4C" w:rsidRPr="009B7E4C" w:rsidRDefault="009B7E4C" w:rsidP="009B7E4C">
      <w:pPr>
        <w:shd w:val="clear" w:color="auto" w:fill="FFFFFF"/>
        <w:spacing w:after="0" w:line="240" w:lineRule="auto"/>
        <w:rPr>
          <w:rFonts w:ascii="Arial" w:eastAsia="Times New Roman" w:hAnsi="Arial" w:cs="Arial"/>
          <w:sz w:val="20"/>
          <w:szCs w:val="20"/>
          <w:lang w:eastAsia="ru-RU"/>
        </w:rPr>
      </w:pPr>
      <w:r w:rsidRPr="009B7E4C">
        <w:rPr>
          <w:rFonts w:ascii="Arial" w:eastAsia="Times New Roman" w:hAnsi="Arial" w:cs="Arial"/>
          <w:sz w:val="20"/>
          <w:szCs w:val="20"/>
          <w:lang w:eastAsia="ru-RU"/>
        </w:rPr>
        <w:t>М.В. Скоробогатова</w:t>
      </w:r>
    </w:p>
    <w:p w:rsidR="009B7E4C" w:rsidRPr="009B7E4C" w:rsidRDefault="009B7E4C" w:rsidP="009B7E4C">
      <w:pPr>
        <w:shd w:val="clear" w:color="auto" w:fill="F3F6F9"/>
        <w:spacing w:after="0" w:line="240" w:lineRule="auto"/>
        <w:jc w:val="center"/>
        <w:textAlignment w:val="top"/>
        <w:rPr>
          <w:rFonts w:ascii="Times New Roman" w:eastAsia="Times New Roman" w:hAnsi="Times New Roman" w:cs="Times New Roman"/>
          <w:color w:val="000000"/>
          <w:sz w:val="20"/>
          <w:szCs w:val="20"/>
          <w:lang w:eastAsia="ru-RU"/>
        </w:rPr>
        <w:sectPr w:rsidR="009B7E4C" w:rsidRPr="009B7E4C" w:rsidSect="009B7E4C">
          <w:pgSz w:w="16838" w:h="11906" w:orient="landscape"/>
          <w:pgMar w:top="1701" w:right="1134" w:bottom="850" w:left="1134" w:header="708" w:footer="708" w:gutter="0"/>
          <w:cols w:space="708"/>
          <w:docGrid w:linePitch="360"/>
        </w:sectPr>
      </w:pPr>
    </w:p>
    <w:p w:rsidR="009B7E4C" w:rsidRPr="009B7E4C" w:rsidRDefault="009B7E4C" w:rsidP="009B7E4C">
      <w:pPr>
        <w:shd w:val="clear" w:color="auto" w:fill="F3F6F9"/>
        <w:spacing w:after="0" w:line="240" w:lineRule="auto"/>
        <w:jc w:val="right"/>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color w:val="000000"/>
          <w:sz w:val="20"/>
          <w:szCs w:val="20"/>
          <w:lang w:eastAsia="ru-RU"/>
        </w:rPr>
        <w:lastRenderedPageBreak/>
        <w:t>Утверждена</w:t>
      </w:r>
    </w:p>
    <w:p w:rsidR="009B7E4C" w:rsidRPr="009B7E4C" w:rsidRDefault="009B7E4C" w:rsidP="009B7E4C">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color w:val="000000"/>
          <w:sz w:val="20"/>
          <w:szCs w:val="20"/>
          <w:lang w:eastAsia="ru-RU"/>
        </w:rPr>
        <w:t>Постановлением администрации</w:t>
      </w:r>
    </w:p>
    <w:p w:rsidR="009B7E4C" w:rsidRPr="009B7E4C" w:rsidRDefault="009B7E4C" w:rsidP="009B7E4C">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color w:val="000000"/>
          <w:sz w:val="20"/>
          <w:szCs w:val="20"/>
          <w:lang w:eastAsia="ru-RU"/>
        </w:rPr>
        <w:t>муниципального образования</w:t>
      </w:r>
    </w:p>
    <w:p w:rsidR="009B7E4C" w:rsidRPr="009B7E4C" w:rsidRDefault="009B7E4C" w:rsidP="009B7E4C">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color w:val="000000"/>
          <w:sz w:val="20"/>
          <w:szCs w:val="20"/>
          <w:lang w:eastAsia="ru-RU"/>
        </w:rPr>
        <w:t xml:space="preserve">«Тихоновка» </w:t>
      </w:r>
    </w:p>
    <w:p w:rsidR="009B7E4C" w:rsidRPr="009B7E4C" w:rsidRDefault="009B7E4C" w:rsidP="009B7E4C">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color w:val="000000"/>
          <w:sz w:val="20"/>
          <w:szCs w:val="20"/>
          <w:lang w:eastAsia="ru-RU"/>
        </w:rPr>
        <w:t>№ 68 от 12.11.2021 г.</w:t>
      </w:r>
    </w:p>
    <w:p w:rsidR="009B7E4C" w:rsidRPr="009B7E4C" w:rsidRDefault="009B7E4C" w:rsidP="009B7E4C">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color w:val="000000"/>
          <w:sz w:val="20"/>
          <w:szCs w:val="20"/>
          <w:lang w:eastAsia="ru-RU"/>
        </w:rPr>
        <w:t>(в редакции от 17.02.2022 г. № 16)</w:t>
      </w:r>
    </w:p>
    <w:p w:rsidR="009B7E4C" w:rsidRPr="009B7E4C" w:rsidRDefault="009B7E4C" w:rsidP="009B7E4C">
      <w:pPr>
        <w:shd w:val="clear" w:color="auto" w:fill="F3F6F9"/>
        <w:spacing w:after="0" w:line="240" w:lineRule="auto"/>
        <w:textAlignment w:val="top"/>
        <w:rPr>
          <w:rFonts w:ascii="Ubuntu" w:eastAsia="Times New Roman" w:hAnsi="Ubuntu" w:cs="Times New Roman"/>
          <w:color w:val="000000"/>
          <w:sz w:val="20"/>
          <w:szCs w:val="20"/>
          <w:lang w:eastAsia="ru-RU"/>
        </w:rPr>
      </w:pPr>
      <w:r w:rsidRPr="009B7E4C">
        <w:rPr>
          <w:rFonts w:ascii="Times New Roman" w:eastAsia="Times New Roman" w:hAnsi="Times New Roman" w:cs="Times New Roman"/>
          <w:b/>
          <w:bCs/>
          <w:color w:val="000000"/>
          <w:sz w:val="20"/>
          <w:szCs w:val="20"/>
          <w:lang w:eastAsia="ru-RU"/>
        </w:rPr>
        <w:t> </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eastAsia="ru-RU"/>
        </w:rPr>
        <w:t>Муниципальная программа</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eastAsia="ru-RU"/>
        </w:rPr>
        <w:t>«Совершенствование гражданской обороны, защиты населения</w:t>
      </w:r>
    </w:p>
    <w:p w:rsidR="009B7E4C" w:rsidRPr="009B7E4C" w:rsidRDefault="009B7E4C" w:rsidP="009B7E4C">
      <w:pPr>
        <w:shd w:val="clear" w:color="auto" w:fill="F3F6F9"/>
        <w:spacing w:after="0" w:line="240" w:lineRule="auto"/>
        <w:jc w:val="center"/>
        <w:textAlignment w:val="top"/>
        <w:rPr>
          <w:rFonts w:ascii="Arial" w:eastAsia="Times New Roman" w:hAnsi="Arial" w:cs="Arial"/>
          <w:b/>
          <w:bCs/>
          <w:color w:val="000000"/>
          <w:sz w:val="20"/>
          <w:szCs w:val="20"/>
          <w:lang w:eastAsia="ru-RU"/>
        </w:rPr>
      </w:pPr>
      <w:r w:rsidRPr="009B7E4C">
        <w:rPr>
          <w:rFonts w:ascii="Arial" w:eastAsia="Times New Roman" w:hAnsi="Arial" w:cs="Arial"/>
          <w:b/>
          <w:bCs/>
          <w:color w:val="000000"/>
          <w:sz w:val="20"/>
          <w:szCs w:val="20"/>
          <w:lang w:eastAsia="ru-RU"/>
        </w:rPr>
        <w:t xml:space="preserve">и территории муниципального образования «Тихоновка» </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eastAsia="ru-RU"/>
        </w:rPr>
        <w:t>Боханского района Иркутской области</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eastAsia="ru-RU"/>
        </w:rPr>
        <w:t>от чрезвычайных ситуаций мирного и военного времени</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eastAsia="ru-RU"/>
        </w:rPr>
        <w:t>на 2022-2024 годы»</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eastAsia="ru-RU"/>
        </w:rPr>
        <w:t> </w:t>
      </w: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ПАСПОРТ ПРОГРАММЫ</w:t>
      </w:r>
    </w:p>
    <w:p w:rsidR="009B7E4C" w:rsidRPr="009B7E4C" w:rsidRDefault="009B7E4C" w:rsidP="009B7E4C">
      <w:pPr>
        <w:shd w:val="clear" w:color="auto" w:fill="F3F6F9"/>
        <w:spacing w:after="0" w:line="240" w:lineRule="auto"/>
        <w:jc w:val="center"/>
        <w:textAlignment w:val="top"/>
        <w:rPr>
          <w:rFonts w:ascii="Ubuntu" w:eastAsia="Times New Roman" w:hAnsi="Ubuntu" w:cs="Times New Roman"/>
          <w:color w:val="000000"/>
          <w:sz w:val="20"/>
          <w:szCs w:val="20"/>
          <w:lang w:eastAsia="ru-RU"/>
        </w:rPr>
      </w:pPr>
      <w:r w:rsidRPr="009B7E4C">
        <w:rPr>
          <w:rFonts w:ascii="Times New Roman" w:eastAsia="Times New Roman" w:hAnsi="Times New Roman" w:cs="Times New Roman"/>
          <w:color w:val="000000"/>
          <w:sz w:val="20"/>
          <w:szCs w:val="20"/>
          <w:lang w:eastAsia="ru-RU"/>
        </w:rPr>
        <w:t>  </w:t>
      </w:r>
    </w:p>
    <w:p w:rsidR="009B7E4C" w:rsidRPr="009B7E4C" w:rsidRDefault="009B7E4C" w:rsidP="009B7E4C">
      <w:pPr>
        <w:shd w:val="clear" w:color="auto" w:fill="F3F6F9"/>
        <w:spacing w:after="0" w:line="240" w:lineRule="auto"/>
        <w:textAlignment w:val="top"/>
        <w:rPr>
          <w:rFonts w:ascii="Ubuntu" w:eastAsia="Times New Roman" w:hAnsi="Ubuntu" w:cs="Times New Roman"/>
          <w:color w:val="000000"/>
          <w:sz w:val="20"/>
          <w:szCs w:val="20"/>
          <w:lang w:eastAsia="ru-RU"/>
        </w:rPr>
      </w:pPr>
    </w:p>
    <w:tbl>
      <w:tblPr>
        <w:tblW w:w="9465" w:type="dxa"/>
        <w:tblCellMar>
          <w:left w:w="0" w:type="dxa"/>
          <w:right w:w="0" w:type="dxa"/>
        </w:tblCellMar>
        <w:tblLook w:val="04A0" w:firstRow="1" w:lastRow="0" w:firstColumn="1" w:lastColumn="0" w:noHBand="0" w:noVBand="1"/>
      </w:tblPr>
      <w:tblGrid>
        <w:gridCol w:w="2312"/>
        <w:gridCol w:w="7153"/>
      </w:tblGrid>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Наименование Программы</w:t>
            </w:r>
          </w:p>
        </w:tc>
        <w:tc>
          <w:tcPr>
            <w:tcW w:w="7152" w:type="dxa"/>
            <w:tcBorders>
              <w:top w:val="single" w:sz="8" w:space="0" w:color="000000"/>
              <w:left w:val="single" w:sz="8" w:space="0" w:color="000000"/>
              <w:bottom w:val="single" w:sz="8" w:space="0" w:color="000000"/>
              <w:right w:val="single" w:sz="8" w:space="0" w:color="000000"/>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Муниципальная  программа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Основание для разработки</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Статья 14 Федерального закона от 06 октября 2003 года № 131-ФЗ «Об общих принципах организации местного самоуправления в Российской Федерации».</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Федеральный закон от 12 февраля 1998 года № 28-ФЗ «О гражданской обороне».</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Постановление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Постановление Правительства Российской Федерации от 02 ноября 2000 года № 841 «Об утверждении Положения об организации обучения населения в области гражданской обороны».</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Постановление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Постановление Правительства Российской Федерации от 26 ноября 2007 года № 804 «Об утверждении Положения о гражданской обороне в Российской Федерации».</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Заказчик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Администрация муниципального образования «Тихоновка»</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Разработчик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Администрация муниципального образования «Тихоновка»</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Администрация муниципального образования «Тихоновка»</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МБУК «СКЦ МО «Тихоновка»</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Соисполнитель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Специалист по гражданской обороне, чрезвычайным ситуациям и пожарной безопасности</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Цели и задачи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iCs/>
                <w:sz w:val="20"/>
                <w:szCs w:val="20"/>
                <w:lang w:eastAsia="ru-RU"/>
              </w:rPr>
              <w:t>Цели Программы:</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xml:space="preserve">1. Повышение эффективности работы администрации муниципального образования «Тихоновка» в решении задач в </w:t>
            </w:r>
            <w:r w:rsidRPr="009B7E4C">
              <w:rPr>
                <w:rFonts w:ascii="Courier New" w:eastAsia="Times New Roman" w:hAnsi="Courier New" w:cs="Courier New"/>
                <w:sz w:val="20"/>
                <w:szCs w:val="20"/>
                <w:lang w:eastAsia="ru-RU"/>
              </w:rPr>
              <w:lastRenderedPageBreak/>
              <w:t>области гражданской обороны и защиты населения и территорий от чрезвычайных ситуаций мирного и военного времени.</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 Повышение готовности сил и средств города к проведению аварийно-спасательных и других неотложных работ в случае возникновения чрезвычайных ситуаций мирного и военного времени.</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iCs/>
                <w:sz w:val="20"/>
                <w:szCs w:val="20"/>
                <w:lang w:eastAsia="ru-RU"/>
              </w:rPr>
              <w:t>Задачи Программы:</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 Реализация системы мер по подготовке населения и специалистов к действиям в чрезвычайных ситуациях мирного и военного времени.</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3. Организация проведения мероприятий по первоочередному жизнеобеспечению населения, пострадавшего в чрезвычайных ситуациях.</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lastRenderedPageBreak/>
              <w:t>Сроки и этапы реализации</w:t>
            </w:r>
          </w:p>
        </w:tc>
        <w:tc>
          <w:tcPr>
            <w:tcW w:w="7152" w:type="dxa"/>
            <w:tcBorders>
              <w:top w:val="nil"/>
              <w:left w:val="nil"/>
              <w:bottom w:val="outset" w:sz="6" w:space="0" w:color="auto"/>
              <w:right w:val="single" w:sz="8" w:space="0" w:color="000000"/>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xml:space="preserve">                                        2022-2024 годы</w:t>
            </w:r>
          </w:p>
        </w:tc>
      </w:tr>
      <w:tr w:rsidR="009B7E4C" w:rsidRPr="009B7E4C" w:rsidTr="009B7E4C">
        <w:trPr>
          <w:trHeight w:val="1124"/>
        </w:trPr>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Важнейшие целевые индикаторы и показатели по этапам реализации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 Количество ежегодно обучаемого неработающего населения способам защиты и действиям в чрезвычайных ситуациях.</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 Оснащенность учебно-материальной базы учебно-консультационного пункта по гражданской обороне и чрезвычайным ситуациям для обучения неработающего населения.</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 Количество человек, ежегодно привлекаемых к участию в различных мероприятиях по линии гражданской обороны (учения, тренировки и т.п.).</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 Повышение квалификации специалистов органа, специально уполномоченного на решение вопросов в области гражданской обороны и чрезвычайных ситуаций в муниципальном образовании и командно-начальствующего состава гражданской обороны  территориальной подсистемы единой государственной системы ликвидации и предупреждения чрезвычайных ситуаций (далее – ГО и  ТП РСЧС) (члены эвакуационной комиссии муниципального образования).</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 Количество ежегодно информируемого населения муниципального образования о безопасности жизнедеятельности с помощью средств массовой информации.</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 Количество средств защиты органов дыхания и медицинских средств защиты</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Основные направления реализации мероприятий</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 с учетом финансовых ресурсов, выделяемых на финансирование Программы, и полномочий, закрепленных за органами местного самоуправления по вопросам гражданской обороны и чрезвычайных ситуаций федеральным и областным законодательством.</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iCs/>
                <w:sz w:val="20"/>
                <w:szCs w:val="20"/>
                <w:lang w:eastAsia="ru-RU"/>
              </w:rPr>
              <w:t>Перечень мероприятий:</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Выделение финансовых резервов на создание, обновление и пополнение материальных ресурсов для ликвидации ЧС, запасов материально-технических, медицинских и иных средств в целях гражданской обороны.</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Обеспечение готовности к действиям и совершенствование материально-технической базы постоянно действующих органов управления, специально уполномоченных на решение задач в области гражданской обороны, защиты населения и территорий муниципального образования от чрезвычайных ситуаций.</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xml:space="preserve">- Создание эффективной системы обучения населения способам защиты от опасностей, возникающих при ведении военных </w:t>
            </w:r>
            <w:r w:rsidRPr="009B7E4C">
              <w:rPr>
                <w:rFonts w:ascii="Courier New" w:eastAsia="Times New Roman" w:hAnsi="Courier New" w:cs="Courier New"/>
                <w:sz w:val="20"/>
                <w:szCs w:val="20"/>
                <w:lang w:eastAsia="ru-RU"/>
              </w:rPr>
              <w:lastRenderedPageBreak/>
              <w:t>действий или вследствие этих действий, способам защиты от чрезвычайных ситуаций природного и техногенного характера, противодействия террористическим актам и пропаганда знаний в области гражданской обороны и защиты населения и территорий от чрезвычайных ситуаций.</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Повышение уровня социальной защиты населения по первоочередному жизнеобеспечению населения, пострадавшего от чрезвычайных ситуаций.</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lastRenderedPageBreak/>
              <w:t>Объемы и источники финансирования</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Общий объем расходов  бюджета муниципального образования  по финансированию Программы на период 2022 - 2024 год составит </w:t>
            </w:r>
            <w:r w:rsidRPr="009B7E4C">
              <w:rPr>
                <w:rFonts w:ascii="Courier New" w:eastAsia="Times New Roman" w:hAnsi="Courier New" w:cs="Courier New"/>
                <w:b/>
                <w:bCs/>
                <w:iCs/>
                <w:sz w:val="20"/>
                <w:szCs w:val="20"/>
                <w:lang w:eastAsia="ru-RU"/>
              </w:rPr>
              <w:t>325,0</w:t>
            </w:r>
            <w:r w:rsidRPr="009B7E4C">
              <w:rPr>
                <w:rFonts w:ascii="Courier New" w:eastAsia="Times New Roman" w:hAnsi="Courier New" w:cs="Courier New"/>
                <w:iCs/>
                <w:sz w:val="20"/>
                <w:szCs w:val="20"/>
                <w:lang w:eastAsia="ru-RU"/>
              </w:rPr>
              <w:t> </w:t>
            </w:r>
            <w:r w:rsidRPr="009B7E4C">
              <w:rPr>
                <w:rFonts w:ascii="Courier New" w:eastAsia="Times New Roman" w:hAnsi="Courier New" w:cs="Courier New"/>
                <w:b/>
                <w:bCs/>
                <w:iCs/>
                <w:sz w:val="20"/>
                <w:szCs w:val="20"/>
                <w:lang w:eastAsia="ru-RU"/>
              </w:rPr>
              <w:t>тыс. рублей.</w:t>
            </w:r>
          </w:p>
        </w:tc>
      </w:tr>
      <w:tr w:rsidR="009B7E4C" w:rsidRPr="009B7E4C" w:rsidTr="009B7E4C">
        <w:tc>
          <w:tcPr>
            <w:tcW w:w="2312" w:type="dxa"/>
            <w:tcBorders>
              <w:top w:val="single" w:sz="8" w:space="0" w:color="000000"/>
              <w:left w:val="single" w:sz="8" w:space="0" w:color="000000"/>
              <w:bottom w:val="single" w:sz="8" w:space="0" w:color="000000"/>
              <w:right w:val="single" w:sz="8" w:space="0" w:color="000000"/>
            </w:tcBorders>
            <w:hideMark/>
          </w:tcPr>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Ожидаемые конечные результаты реализации и показатели социально-экономической эффективности</w:t>
            </w:r>
          </w:p>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9B7E4C" w:rsidRPr="009B7E4C" w:rsidRDefault="009B7E4C" w:rsidP="009B7E4C">
            <w:pPr>
              <w:spacing w:after="0" w:line="240" w:lineRule="auto"/>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Реализация Программы в 2022-2024 годах позволит:</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повысить готовность органов управления, сил и средств   и оперативности их реагирования на угрозы возникновения чрезвычайных ситуаций и ликвидации их последствий;</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повысить уровень подготовки населения и специалистов к действиям в чрезвычайных ситуациях мирного и военного времени;</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воспитать у обучающейся молодежи активную жизненную позицию;</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-увеличить количество обучения населения не занятого в сфере производства в учебно-консультационном пункте;</w:t>
            </w:r>
          </w:p>
          <w:p w:rsidR="009B7E4C" w:rsidRPr="009B7E4C" w:rsidRDefault="009B7E4C" w:rsidP="009B7E4C">
            <w:pPr>
              <w:spacing w:after="0" w:line="240" w:lineRule="auto"/>
              <w:ind w:firstLine="448"/>
              <w:jc w:val="both"/>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w:t>
            </w:r>
          </w:p>
        </w:tc>
      </w:tr>
    </w:tbl>
    <w:p w:rsidR="009B7E4C" w:rsidRPr="009B7E4C" w:rsidRDefault="009B7E4C" w:rsidP="009B7E4C">
      <w:pPr>
        <w:shd w:val="clear" w:color="auto" w:fill="F3F6F9"/>
        <w:spacing w:after="0" w:line="240" w:lineRule="auto"/>
        <w:textAlignment w:val="top"/>
        <w:rPr>
          <w:rFonts w:ascii="Ubuntu" w:eastAsia="Times New Roman" w:hAnsi="Ubuntu" w:cs="Times New Roman"/>
          <w:color w:val="000000"/>
          <w:sz w:val="20"/>
          <w:szCs w:val="20"/>
          <w:lang w:eastAsia="ru-RU"/>
        </w:rPr>
      </w:pPr>
    </w:p>
    <w:p w:rsidR="009B7E4C" w:rsidRPr="009B7E4C" w:rsidRDefault="009B7E4C" w:rsidP="009B7E4C">
      <w:pPr>
        <w:shd w:val="clear" w:color="auto" w:fill="F3F6F9"/>
        <w:spacing w:after="0" w:line="240" w:lineRule="auto"/>
        <w:textAlignment w:val="top"/>
        <w:rPr>
          <w:rFonts w:ascii="Ubuntu" w:eastAsia="Times New Roman" w:hAnsi="Ubuntu" w:cs="Times New Roman"/>
          <w:color w:val="000000"/>
          <w:sz w:val="20"/>
          <w:szCs w:val="20"/>
          <w:lang w:eastAsia="ru-RU"/>
        </w:rPr>
      </w:pPr>
    </w:p>
    <w:p w:rsidR="009B7E4C" w:rsidRPr="009B7E4C" w:rsidRDefault="009B7E4C" w:rsidP="009B7E4C">
      <w:pPr>
        <w:numPr>
          <w:ilvl w:val="0"/>
          <w:numId w:val="1"/>
        </w:numPr>
        <w:shd w:val="clear" w:color="auto" w:fill="F3F6F9"/>
        <w:spacing w:after="0" w:line="240" w:lineRule="auto"/>
        <w:contextualSpacing/>
        <w:jc w:val="center"/>
        <w:textAlignment w:val="top"/>
        <w:rPr>
          <w:rFonts w:ascii="Arial" w:eastAsia="Times New Roman" w:hAnsi="Arial" w:cs="Arial"/>
          <w:b/>
          <w:bCs/>
          <w:color w:val="000000"/>
          <w:sz w:val="20"/>
          <w:szCs w:val="20"/>
          <w:lang w:eastAsia="ru-RU"/>
        </w:rPr>
      </w:pPr>
      <w:r w:rsidRPr="009B7E4C">
        <w:rPr>
          <w:rFonts w:ascii="Arial" w:eastAsia="Times New Roman" w:hAnsi="Arial" w:cs="Arial"/>
          <w:b/>
          <w:bCs/>
          <w:color w:val="000000"/>
          <w:sz w:val="20"/>
          <w:szCs w:val="20"/>
          <w:lang w:eastAsia="ru-RU"/>
        </w:rPr>
        <w:t>Характеристика проблем, на решение которых направлена Программа</w:t>
      </w:r>
    </w:p>
    <w:p w:rsidR="009B7E4C" w:rsidRPr="009B7E4C" w:rsidRDefault="009B7E4C" w:rsidP="009B7E4C">
      <w:pPr>
        <w:shd w:val="clear" w:color="auto" w:fill="F3F6F9"/>
        <w:spacing w:after="0" w:line="240" w:lineRule="auto"/>
        <w:ind w:left="1080"/>
        <w:contextualSpacing/>
        <w:textAlignment w:val="top"/>
        <w:rPr>
          <w:rFonts w:ascii="Arial" w:eastAsia="Times New Roman" w:hAnsi="Arial" w:cs="Arial"/>
          <w:b/>
          <w:bCs/>
          <w:color w:val="000000"/>
          <w:sz w:val="20"/>
          <w:szCs w:val="20"/>
          <w:lang w:eastAsia="ru-RU"/>
        </w:rPr>
      </w:pPr>
      <w:r w:rsidRPr="009B7E4C">
        <w:rPr>
          <w:rFonts w:ascii="Arial" w:eastAsia="Times New Roman" w:hAnsi="Arial" w:cs="Arial"/>
          <w:b/>
          <w:bCs/>
          <w:color w:val="000000"/>
          <w:sz w:val="20"/>
          <w:szCs w:val="20"/>
          <w:lang w:eastAsia="ru-RU"/>
        </w:rPr>
        <w:t> </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В Программе используются следующие термины и понятия:</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w:t>
      </w:r>
      <w:r w:rsidRPr="009B7E4C">
        <w:rPr>
          <w:rFonts w:ascii="Arial" w:eastAsia="Times New Roman" w:hAnsi="Arial" w:cs="Arial"/>
          <w:iCs/>
          <w:color w:val="000000"/>
          <w:sz w:val="20"/>
          <w:szCs w:val="20"/>
          <w:lang w:eastAsia="ru-RU"/>
        </w:rPr>
        <w:t>гражданская оборона</w:t>
      </w:r>
      <w:r w:rsidRPr="009B7E4C">
        <w:rPr>
          <w:rFonts w:ascii="Arial" w:eastAsia="Times New Roman" w:hAnsi="Arial" w:cs="Arial"/>
          <w:color w:val="000000"/>
          <w:sz w:val="20"/>
          <w:szCs w:val="20"/>
          <w:lang w:eastAsia="ru-RU"/>
        </w:rPr>
        <w:t>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w:t>
      </w:r>
      <w:r w:rsidRPr="009B7E4C">
        <w:rPr>
          <w:rFonts w:ascii="Arial" w:eastAsia="Times New Roman" w:hAnsi="Arial" w:cs="Arial"/>
          <w:iCs/>
          <w:color w:val="000000"/>
          <w:sz w:val="20"/>
          <w:szCs w:val="20"/>
          <w:lang w:eastAsia="ru-RU"/>
        </w:rPr>
        <w:t>предупреждение чрезвычайных ситуаций</w:t>
      </w:r>
      <w:r w:rsidRPr="009B7E4C">
        <w:rPr>
          <w:rFonts w:ascii="Arial" w:eastAsia="Times New Roman" w:hAnsi="Arial" w:cs="Arial"/>
          <w:color w:val="000000"/>
          <w:sz w:val="20"/>
          <w:szCs w:val="20"/>
          <w:lang w:eastAsia="ru-RU"/>
        </w:rPr>
        <w:t>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w:t>
      </w:r>
      <w:r w:rsidRPr="009B7E4C">
        <w:rPr>
          <w:rFonts w:ascii="Arial" w:eastAsia="Times New Roman" w:hAnsi="Arial" w:cs="Arial"/>
          <w:iCs/>
          <w:color w:val="000000"/>
          <w:sz w:val="20"/>
          <w:szCs w:val="20"/>
          <w:lang w:eastAsia="ru-RU"/>
        </w:rPr>
        <w:t>защита населения в чрезвычайных ситуациях</w:t>
      </w:r>
      <w:r w:rsidRPr="009B7E4C">
        <w:rPr>
          <w:rFonts w:ascii="Arial" w:eastAsia="Times New Roman" w:hAnsi="Arial" w:cs="Arial"/>
          <w:color w:val="000000"/>
          <w:sz w:val="20"/>
          <w:szCs w:val="20"/>
          <w:lang w:eastAsia="ru-RU"/>
        </w:rPr>
        <w:t>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w:t>
      </w:r>
      <w:r w:rsidRPr="009B7E4C">
        <w:rPr>
          <w:rFonts w:ascii="Arial" w:eastAsia="Times New Roman" w:hAnsi="Arial" w:cs="Arial"/>
          <w:iCs/>
          <w:color w:val="000000"/>
          <w:sz w:val="20"/>
          <w:szCs w:val="20"/>
          <w:lang w:eastAsia="ru-RU"/>
        </w:rPr>
        <w:t>орган повседневного управления РСЧС</w:t>
      </w:r>
      <w:r w:rsidRPr="009B7E4C">
        <w:rPr>
          <w:rFonts w:ascii="Arial" w:eastAsia="Times New Roman" w:hAnsi="Arial" w:cs="Arial"/>
          <w:color w:val="000000"/>
          <w:sz w:val="20"/>
          <w:szCs w:val="20"/>
          <w:lang w:eastAsia="ru-RU"/>
        </w:rPr>
        <w:t> – структурное подразделение органа руководства РСЧС соответствующего уровня, осуществляющее оперативное управление и контроль за функционированием ее подсистем и звеньев, в пределах имеющихся полномочий;</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lastRenderedPageBreak/>
        <w:t>- </w:t>
      </w:r>
      <w:r w:rsidRPr="009B7E4C">
        <w:rPr>
          <w:rFonts w:ascii="Arial" w:eastAsia="Times New Roman" w:hAnsi="Arial" w:cs="Arial"/>
          <w:iCs/>
          <w:color w:val="000000"/>
          <w:sz w:val="20"/>
          <w:szCs w:val="20"/>
          <w:lang w:eastAsia="ru-RU"/>
        </w:rPr>
        <w:t>безопасность населения в чрезвычайных ситуациях</w:t>
      </w:r>
      <w:r w:rsidRPr="009B7E4C">
        <w:rPr>
          <w:rFonts w:ascii="Arial" w:eastAsia="Times New Roman" w:hAnsi="Arial" w:cs="Arial"/>
          <w:color w:val="000000"/>
          <w:sz w:val="20"/>
          <w:szCs w:val="20"/>
          <w:lang w:eastAsia="ru-RU"/>
        </w:rPr>
        <w:t> – состояние защищенности жизни и здоровья людей, их имущества и среды обитания человека от опасностей в чрезвычайных ситуациях;</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w:t>
      </w:r>
      <w:r w:rsidRPr="009B7E4C">
        <w:rPr>
          <w:rFonts w:ascii="Arial" w:eastAsia="Times New Roman" w:hAnsi="Arial" w:cs="Arial"/>
          <w:iCs/>
          <w:color w:val="000000"/>
          <w:sz w:val="20"/>
          <w:szCs w:val="20"/>
          <w:lang w:eastAsia="ru-RU"/>
        </w:rPr>
        <w:t>силы и средства РСЧС</w:t>
      </w:r>
      <w:r w:rsidRPr="009B7E4C">
        <w:rPr>
          <w:rFonts w:ascii="Arial" w:eastAsia="Times New Roman" w:hAnsi="Arial" w:cs="Arial"/>
          <w:color w:val="000000"/>
          <w:sz w:val="20"/>
          <w:szCs w:val="20"/>
          <w:lang w:eastAsia="ru-RU"/>
        </w:rPr>
        <w:t>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w:t>
      </w:r>
      <w:r w:rsidRPr="009B7E4C">
        <w:rPr>
          <w:rFonts w:ascii="Arial" w:eastAsia="Times New Roman" w:hAnsi="Arial" w:cs="Arial"/>
          <w:iCs/>
          <w:color w:val="000000"/>
          <w:sz w:val="20"/>
          <w:szCs w:val="20"/>
          <w:lang w:eastAsia="ru-RU"/>
        </w:rPr>
        <w:t>чрезвычайная ситуация</w:t>
      </w:r>
      <w:r w:rsidRPr="009B7E4C">
        <w:rPr>
          <w:rFonts w:ascii="Arial" w:eastAsia="Times New Roman" w:hAnsi="Arial" w:cs="Arial"/>
          <w:color w:val="000000"/>
          <w:sz w:val="20"/>
          <w:szCs w:val="20"/>
          <w:lang w:eastAsia="ru-RU"/>
        </w:rPr>
        <w:t>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w:t>
      </w:r>
      <w:r w:rsidRPr="009B7E4C">
        <w:rPr>
          <w:rFonts w:ascii="Arial" w:eastAsia="Times New Roman" w:hAnsi="Arial" w:cs="Arial"/>
          <w:iCs/>
          <w:color w:val="000000"/>
          <w:sz w:val="20"/>
          <w:szCs w:val="20"/>
          <w:lang w:eastAsia="ru-RU"/>
        </w:rPr>
        <w:t>ликвидация чрезвычайной ситуации</w:t>
      </w:r>
      <w:r w:rsidRPr="009B7E4C">
        <w:rPr>
          <w:rFonts w:ascii="Arial" w:eastAsia="Times New Roman" w:hAnsi="Arial" w:cs="Arial"/>
          <w:color w:val="000000"/>
          <w:sz w:val="20"/>
          <w:szCs w:val="20"/>
          <w:lang w:eastAsia="ru-RU"/>
        </w:rPr>
        <w:t>–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w:t>
      </w:r>
      <w:r w:rsidRPr="009B7E4C">
        <w:rPr>
          <w:rFonts w:ascii="Arial" w:eastAsia="Times New Roman" w:hAnsi="Arial" w:cs="Arial"/>
          <w:iCs/>
          <w:color w:val="000000"/>
          <w:sz w:val="20"/>
          <w:szCs w:val="20"/>
          <w:lang w:eastAsia="ru-RU"/>
        </w:rPr>
        <w:t>аварийно-спасательное формирование</w:t>
      </w:r>
      <w:r w:rsidRPr="009B7E4C">
        <w:rPr>
          <w:rFonts w:ascii="Arial" w:eastAsia="Times New Roman" w:hAnsi="Arial" w:cs="Arial"/>
          <w:color w:val="000000"/>
          <w:sz w:val="20"/>
          <w:szCs w:val="20"/>
          <w:lang w:eastAsia="ru-RU"/>
        </w:rPr>
        <w:t>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w:t>
      </w:r>
      <w:r w:rsidRPr="009B7E4C">
        <w:rPr>
          <w:rFonts w:ascii="Arial" w:eastAsia="Times New Roman" w:hAnsi="Arial" w:cs="Arial"/>
          <w:iCs/>
          <w:color w:val="000000"/>
          <w:sz w:val="20"/>
          <w:szCs w:val="20"/>
          <w:lang w:eastAsia="ru-RU"/>
        </w:rPr>
        <w:t>нештатное аварийно-спасательное формирование</w:t>
      </w:r>
      <w:r w:rsidRPr="009B7E4C">
        <w:rPr>
          <w:rFonts w:ascii="Arial" w:eastAsia="Times New Roman" w:hAnsi="Arial" w:cs="Arial"/>
          <w:color w:val="000000"/>
          <w:sz w:val="20"/>
          <w:szCs w:val="20"/>
          <w:lang w:eastAsia="ru-RU"/>
        </w:rPr>
        <w:t> </w:t>
      </w:r>
      <w:r w:rsidRPr="009B7E4C">
        <w:rPr>
          <w:rFonts w:ascii="Arial" w:eastAsia="Times New Roman" w:hAnsi="Arial" w:cs="Arial"/>
          <w:iCs/>
          <w:color w:val="000000"/>
          <w:sz w:val="20"/>
          <w:szCs w:val="20"/>
          <w:lang w:eastAsia="ru-RU"/>
        </w:rPr>
        <w:t>(НАСФ)</w:t>
      </w:r>
      <w:r w:rsidRPr="009B7E4C">
        <w:rPr>
          <w:rFonts w:ascii="Arial" w:eastAsia="Times New Roman" w:hAnsi="Arial" w:cs="Arial"/>
          <w:color w:val="000000"/>
          <w:sz w:val="20"/>
          <w:szCs w:val="20"/>
          <w:lang w:eastAsia="ru-RU"/>
        </w:rPr>
        <w:t> – самостоятельные структуры, созданные на нештатной основе, оснащенные специальной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9B7E4C" w:rsidRPr="009B7E4C" w:rsidRDefault="009B7E4C" w:rsidP="009B7E4C">
      <w:pPr>
        <w:spacing w:after="0" w:line="240" w:lineRule="auto"/>
        <w:textAlignment w:val="baseline"/>
        <w:rPr>
          <w:rFonts w:ascii="Arial" w:eastAsia="Times New Roman" w:hAnsi="Arial" w:cs="Arial"/>
          <w:b/>
          <w:bCs/>
          <w:sz w:val="20"/>
          <w:szCs w:val="20"/>
          <w:bdr w:val="none" w:sz="0" w:space="0" w:color="auto" w:frame="1"/>
          <w:lang w:eastAsia="ru-RU"/>
        </w:rPr>
      </w:pPr>
      <w:r w:rsidRPr="009B7E4C">
        <w:rPr>
          <w:rFonts w:ascii="Arial" w:eastAsia="Times New Roman" w:hAnsi="Arial" w:cs="Arial"/>
          <w:color w:val="000000"/>
          <w:sz w:val="20"/>
          <w:szCs w:val="20"/>
          <w:lang w:eastAsia="ru-RU"/>
        </w:rPr>
        <w:t>- </w:t>
      </w:r>
      <w:r w:rsidRPr="009B7E4C">
        <w:rPr>
          <w:rFonts w:ascii="Arial" w:eastAsia="Times New Roman" w:hAnsi="Arial" w:cs="Arial"/>
          <w:iCs/>
          <w:color w:val="000000"/>
          <w:sz w:val="20"/>
          <w:szCs w:val="20"/>
          <w:lang w:eastAsia="ru-RU"/>
        </w:rPr>
        <w:t>культура безопасности жизнедеятельности (КБЖ)</w:t>
      </w:r>
      <w:r w:rsidRPr="009B7E4C">
        <w:rPr>
          <w:rFonts w:ascii="Arial" w:eastAsia="Times New Roman" w:hAnsi="Arial" w:cs="Arial"/>
          <w:color w:val="000000"/>
          <w:sz w:val="20"/>
          <w:szCs w:val="20"/>
          <w:lang w:eastAsia="ru-RU"/>
        </w:rPr>
        <w:t> – состояние организации человека, обеспечивающее определенный уровень его безопасной жизнедеятельности.</w:t>
      </w:r>
      <w:r w:rsidRPr="009B7E4C">
        <w:rPr>
          <w:rFonts w:ascii="Arial" w:eastAsia="Times New Roman" w:hAnsi="Arial" w:cs="Arial"/>
          <w:b/>
          <w:bCs/>
          <w:sz w:val="20"/>
          <w:szCs w:val="20"/>
          <w:bdr w:val="none" w:sz="0" w:space="0" w:color="auto" w:frame="1"/>
          <w:lang w:eastAsia="ru-RU"/>
        </w:rPr>
        <w:t xml:space="preserve"> </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b/>
          <w:bCs/>
          <w:sz w:val="20"/>
          <w:szCs w:val="20"/>
          <w:bdr w:val="none" w:sz="0" w:space="0" w:color="auto" w:frame="1"/>
          <w:lang w:eastAsia="ru-RU"/>
        </w:rPr>
        <w:t xml:space="preserve">   Общая характеристика сферы безопасности</w:t>
      </w:r>
      <w:r w:rsidRPr="009B7E4C">
        <w:rPr>
          <w:rFonts w:ascii="Arial" w:eastAsia="Times New Roman" w:hAnsi="Arial" w:cs="Arial"/>
          <w:sz w:val="20"/>
          <w:szCs w:val="20"/>
          <w:lang w:eastAsia="ru-RU"/>
        </w:rPr>
        <w:t xml:space="preserve"> </w:t>
      </w:r>
      <w:r w:rsidRPr="009B7E4C">
        <w:rPr>
          <w:rFonts w:ascii="Arial" w:eastAsia="Times New Roman" w:hAnsi="Arial" w:cs="Arial"/>
          <w:b/>
          <w:bCs/>
          <w:sz w:val="20"/>
          <w:szCs w:val="20"/>
          <w:bdr w:val="none" w:sz="0" w:space="0" w:color="auto" w:frame="1"/>
          <w:lang w:eastAsia="ru-RU"/>
        </w:rPr>
        <w:t>муниципального образования «Тихоновка»</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Для территории муниципального образования «Тихоновка» характерны следующие чрезвычайные ситуации, влияющие на безопасность и состояние жизнеобеспечения населения:</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 нарушения работы систем жизнеобеспечения социальных объектов в результате воздействия опасных гидрометеорологических явлений;</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  нарушения работы систем жизнеобеспечения социальных объектов в результате износа оборудования и несвоевременного его ремонта и обслуживания;</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 пожары в жилом фонде и на объектах социально – культурного и бытового назначения;</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 лесные пожары;</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 опасные гидрометеорологические явления (сильный ветер, сильный дождь, снегопад, подтопления).</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Периодичность возникновения указанных чрезвычайных ситуаций низкая, однако, их возникновение сопровождается негативными последствиями, имеющими длительный временной характер для безопасности территорий, объектов экономики, организаций и объектов жизнеобеспечения населения, а именно:</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 аварии и отключение энергосистем влекут за собой нарушения в теплоснабжении жилого фонда, объектов социально-культурного и бытового назначения;</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 пожары в жилом фонде и на объектах социально-бытового назначения влекут за собой утрату личного имущества граждан, имущества организаций, создают необходимость в принятии органами местного самоуправления мер по расселению граждан, при недостаточном количестве свободного жилого фонда;</w:t>
      </w:r>
    </w:p>
    <w:p w:rsidR="009B7E4C" w:rsidRPr="009B7E4C" w:rsidRDefault="009B7E4C" w:rsidP="009B7E4C">
      <w:pPr>
        <w:spacing w:after="0" w:line="240" w:lineRule="auto"/>
        <w:jc w:val="both"/>
        <w:textAlignment w:val="baseline"/>
        <w:rPr>
          <w:rFonts w:ascii="Arial" w:eastAsia="Times New Roman" w:hAnsi="Arial" w:cs="Arial"/>
          <w:sz w:val="20"/>
          <w:szCs w:val="20"/>
          <w:lang w:eastAsia="ru-RU"/>
        </w:rPr>
      </w:pPr>
      <w:r w:rsidRPr="009B7E4C">
        <w:rPr>
          <w:rFonts w:ascii="Arial" w:eastAsia="Times New Roman" w:hAnsi="Arial" w:cs="Arial"/>
          <w:sz w:val="20"/>
          <w:szCs w:val="20"/>
          <w:lang w:eastAsia="ru-RU"/>
        </w:rPr>
        <w:t>— опасные гидрометеорологические явления негативно влияют на работу транспорта, создают неудобства при передвижении людей к месту работы, на внутригородских территориях, влекут за собой увеличение травматизма и нарушение работы различных коммуникаций.</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Важным условием устойчивого развития сельского сообщества является обеспечение безопасности его жизнедеятельности – создание условий для безопасной жизни личности, семьи, общества.</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9B7E4C" w:rsidRPr="009B7E4C" w:rsidRDefault="009B7E4C" w:rsidP="009B7E4C">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lastRenderedPageBreak/>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муниципальная программа. Программа направлена на проведение на территории муниципального образования «Тихоновка»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9B7E4C" w:rsidRPr="009B7E4C" w:rsidRDefault="009B7E4C" w:rsidP="009B7E4C">
      <w:pPr>
        <w:shd w:val="clear" w:color="auto" w:fill="F3F6F9"/>
        <w:spacing w:after="0" w:line="240" w:lineRule="auto"/>
        <w:jc w:val="both"/>
        <w:textAlignment w:val="top"/>
        <w:rPr>
          <w:rFonts w:ascii="Arial" w:eastAsia="Times New Roman" w:hAnsi="Arial" w:cs="Arial"/>
          <w:color w:val="000000"/>
          <w:sz w:val="20"/>
          <w:szCs w:val="20"/>
          <w:lang w:eastAsia="ru-RU"/>
        </w:rPr>
      </w:pPr>
    </w:p>
    <w:p w:rsidR="009B7E4C" w:rsidRPr="009B7E4C" w:rsidRDefault="009B7E4C" w:rsidP="009B7E4C">
      <w:pPr>
        <w:shd w:val="clear" w:color="auto" w:fill="F3F6F9"/>
        <w:spacing w:after="0" w:line="240" w:lineRule="auto"/>
        <w:jc w:val="both"/>
        <w:textAlignment w:val="top"/>
        <w:rPr>
          <w:rFonts w:ascii="Arial" w:eastAsia="Times New Roman" w:hAnsi="Arial" w:cs="Arial"/>
          <w:color w:val="000000"/>
          <w:sz w:val="20"/>
          <w:szCs w:val="20"/>
          <w:lang w:eastAsia="ru-RU"/>
        </w:rPr>
      </w:pP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eastAsia="ru-RU"/>
        </w:rPr>
        <w:t>II. Основные цели и задачи Программы с указанием сроков и этапов ее реализации, а также целевых индикаторов и показателей</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iCs/>
          <w:color w:val="000000"/>
          <w:sz w:val="20"/>
          <w:szCs w:val="20"/>
          <w:lang w:eastAsia="ru-RU"/>
        </w:rPr>
        <w:t>Цели Программы:</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1.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 повышение безопасности населения и территории муниципального образования от чрезвычайных ситуаций мирного и военного времени.</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2. Повышение готовности сил и средств муниципального образования к проведению аварийно-спасательных и других неотложных работ в случае возникновения чрезвычайных ситуаций мирного и военного времени. </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iCs/>
          <w:color w:val="000000"/>
          <w:sz w:val="20"/>
          <w:szCs w:val="20"/>
          <w:lang w:eastAsia="ru-RU"/>
        </w:rPr>
        <w:t>Задачи Программы:</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1. Реализация системы мер по подготовке населения и специалистов к действиям в чрезвычайных ситуациях мирного и военного времени.</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3. Организация проведения мероприятий по первоочередному жизнеобеспечению населения, пострадавшего в чрезвычайных ситуациях.</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p w:rsidR="009B7E4C" w:rsidRPr="009B7E4C" w:rsidRDefault="009B7E4C" w:rsidP="009B7E4C">
      <w:pPr>
        <w:shd w:val="clear" w:color="auto" w:fill="F3F6F9"/>
        <w:spacing w:after="0" w:line="240" w:lineRule="auto"/>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Программа предусматривает комплекс мероприятий, реализация которых спланирована на 2022-2024 годы.</w:t>
      </w:r>
    </w:p>
    <w:p w:rsidR="009B7E4C" w:rsidRPr="009B7E4C" w:rsidRDefault="009B7E4C" w:rsidP="009B7E4C">
      <w:pPr>
        <w:shd w:val="clear" w:color="auto" w:fill="F3F6F9"/>
        <w:spacing w:after="0" w:line="240" w:lineRule="auto"/>
        <w:jc w:val="both"/>
        <w:textAlignment w:val="top"/>
        <w:rPr>
          <w:rFonts w:ascii="Arial" w:eastAsia="Times New Roman" w:hAnsi="Arial" w:cs="Arial"/>
          <w:color w:val="000000"/>
          <w:sz w:val="20"/>
          <w:szCs w:val="20"/>
          <w:lang w:eastAsia="ru-RU"/>
        </w:rPr>
      </w:pPr>
    </w:p>
    <w:p w:rsidR="009B7E4C" w:rsidRPr="009B7E4C" w:rsidRDefault="009B7E4C" w:rsidP="009B7E4C">
      <w:pPr>
        <w:shd w:val="clear" w:color="auto" w:fill="F3F6F9"/>
        <w:spacing w:after="0" w:line="240" w:lineRule="auto"/>
        <w:jc w:val="both"/>
        <w:textAlignment w:val="top"/>
        <w:rPr>
          <w:rFonts w:ascii="Arial" w:eastAsia="Times New Roman" w:hAnsi="Arial" w:cs="Arial"/>
          <w:color w:val="000000"/>
          <w:sz w:val="20"/>
          <w:szCs w:val="20"/>
          <w:lang w:eastAsia="ru-RU"/>
        </w:rPr>
      </w:pPr>
    </w:p>
    <w:p w:rsidR="009B7E4C" w:rsidRPr="009B7E4C" w:rsidRDefault="009B7E4C" w:rsidP="009B7E4C">
      <w:pPr>
        <w:shd w:val="clear" w:color="auto" w:fill="F3F6F9"/>
        <w:spacing w:after="0" w:line="240" w:lineRule="auto"/>
        <w:jc w:val="both"/>
        <w:textAlignment w:val="top"/>
        <w:rPr>
          <w:rFonts w:ascii="Arial" w:eastAsia="Times New Roman" w:hAnsi="Arial" w:cs="Arial"/>
          <w:color w:val="000000"/>
          <w:sz w:val="20"/>
          <w:szCs w:val="20"/>
          <w:lang w:eastAsia="ru-RU"/>
        </w:rPr>
        <w:sectPr w:rsidR="009B7E4C" w:rsidRPr="009B7E4C" w:rsidSect="009B7E4C">
          <w:pgSz w:w="11906" w:h="16838"/>
          <w:pgMar w:top="1134" w:right="1701" w:bottom="1134" w:left="850" w:header="708" w:footer="708" w:gutter="0"/>
          <w:cols w:space="708"/>
          <w:docGrid w:linePitch="360"/>
        </w:sectPr>
      </w:pPr>
    </w:p>
    <w:p w:rsidR="009B7E4C" w:rsidRPr="009B7E4C" w:rsidRDefault="009B7E4C" w:rsidP="009B7E4C">
      <w:pPr>
        <w:shd w:val="clear" w:color="auto" w:fill="F3F6F9"/>
        <w:spacing w:after="0" w:line="240" w:lineRule="auto"/>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val="en-US" w:eastAsia="ru-RU"/>
        </w:rPr>
        <w:lastRenderedPageBreak/>
        <w:t>III</w:t>
      </w:r>
      <w:r w:rsidRPr="009B7E4C">
        <w:rPr>
          <w:rFonts w:ascii="Arial" w:eastAsia="Times New Roman" w:hAnsi="Arial" w:cs="Arial"/>
          <w:b/>
          <w:bCs/>
          <w:color w:val="000000"/>
          <w:sz w:val="20"/>
          <w:szCs w:val="20"/>
          <w:lang w:eastAsia="ru-RU"/>
        </w:rPr>
        <w:t>. Перечень и описание программных мероприятий</w:t>
      </w:r>
    </w:p>
    <w:p w:rsidR="009B7E4C" w:rsidRPr="009B7E4C" w:rsidRDefault="009B7E4C" w:rsidP="009B7E4C">
      <w:pPr>
        <w:shd w:val="clear" w:color="auto" w:fill="F3F6F9"/>
        <w:spacing w:after="0" w:line="240" w:lineRule="auto"/>
        <w:jc w:val="center"/>
        <w:textAlignment w:val="top"/>
        <w:rPr>
          <w:rFonts w:ascii="Ubuntu" w:eastAsia="Times New Roman" w:hAnsi="Ubuntu" w:cs="Times New Roman"/>
          <w:color w:val="000000"/>
          <w:sz w:val="20"/>
          <w:szCs w:val="20"/>
          <w:lang w:eastAsia="ru-RU"/>
        </w:rPr>
      </w:pPr>
      <w:r w:rsidRPr="009B7E4C">
        <w:rPr>
          <w:rFonts w:ascii="Times New Roman" w:eastAsia="Times New Roman" w:hAnsi="Times New Roman" w:cs="Times New Roman"/>
          <w:color w:val="000000"/>
          <w:sz w:val="20"/>
          <w:szCs w:val="20"/>
          <w:lang w:eastAsia="ru-RU"/>
        </w:rPr>
        <w:t> </w:t>
      </w:r>
    </w:p>
    <w:p w:rsidR="009B7E4C" w:rsidRPr="009B7E4C" w:rsidRDefault="009B7E4C" w:rsidP="009B7E4C">
      <w:pPr>
        <w:shd w:val="clear" w:color="auto" w:fill="F3F6F9"/>
        <w:spacing w:after="0" w:line="240" w:lineRule="auto"/>
        <w:textAlignment w:val="top"/>
        <w:rPr>
          <w:rFonts w:ascii="Ubuntu" w:eastAsia="Times New Roman" w:hAnsi="Ubuntu" w:cs="Times New Roman"/>
          <w:color w:val="000000"/>
          <w:sz w:val="20"/>
          <w:szCs w:val="20"/>
          <w:lang w:eastAsia="ru-RU"/>
        </w:rPr>
      </w:pPr>
    </w:p>
    <w:tbl>
      <w:tblPr>
        <w:tblW w:w="15545"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2257"/>
        <w:gridCol w:w="3553"/>
        <w:gridCol w:w="111"/>
        <w:gridCol w:w="1370"/>
        <w:gridCol w:w="2575"/>
        <w:gridCol w:w="60"/>
        <w:gridCol w:w="813"/>
        <w:gridCol w:w="40"/>
        <w:gridCol w:w="21"/>
        <w:gridCol w:w="661"/>
        <w:gridCol w:w="16"/>
        <w:gridCol w:w="34"/>
        <w:gridCol w:w="666"/>
        <w:gridCol w:w="60"/>
        <w:gridCol w:w="2476"/>
        <w:gridCol w:w="131"/>
      </w:tblGrid>
      <w:tr w:rsidR="009B7E4C" w:rsidRPr="009B7E4C" w:rsidTr="009B7E4C">
        <w:tc>
          <w:tcPr>
            <w:tcW w:w="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п/п</w:t>
            </w:r>
          </w:p>
        </w:tc>
        <w:tc>
          <w:tcPr>
            <w:tcW w:w="22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Наименование мероприятий</w:t>
            </w:r>
          </w:p>
        </w:tc>
        <w:tc>
          <w:tcPr>
            <w:tcW w:w="3569"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Описание мероприятий</w:t>
            </w:r>
          </w:p>
        </w:tc>
        <w:tc>
          <w:tcPr>
            <w:tcW w:w="148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Срок реализации</w:t>
            </w:r>
          </w:p>
        </w:tc>
        <w:tc>
          <w:tcPr>
            <w:tcW w:w="490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Объем финансирования по годам</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(тыс. руб.)</w:t>
            </w:r>
          </w:p>
        </w:tc>
        <w:tc>
          <w:tcPr>
            <w:tcW w:w="2539" w:type="dxa"/>
            <w:gridSpan w:val="2"/>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Результат реализации мероприятий</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по ВЦП</w:t>
            </w:r>
          </w:p>
        </w:tc>
        <w:tc>
          <w:tcPr>
            <w:tcW w:w="11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r w:rsidR="009B7E4C" w:rsidRPr="009B7E4C" w:rsidTr="009B7E4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vMerge/>
            <w:tcBorders>
              <w:top w:val="outset" w:sz="6" w:space="0" w:color="auto"/>
              <w:left w:val="nil"/>
              <w:bottom w:val="outset" w:sz="6" w:space="0" w:color="auto"/>
              <w:right w:val="outset" w:sz="6"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2587"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Всего</w:t>
            </w:r>
          </w:p>
        </w:tc>
        <w:tc>
          <w:tcPr>
            <w:tcW w:w="87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b/>
                <w:sz w:val="20"/>
                <w:szCs w:val="20"/>
                <w:lang w:eastAsia="ru-RU"/>
              </w:rPr>
            </w:pPr>
            <w:r w:rsidRPr="009B7E4C">
              <w:rPr>
                <w:rFonts w:ascii="Courier New" w:eastAsia="Times New Roman" w:hAnsi="Courier New" w:cs="Courier New"/>
                <w:b/>
                <w:sz w:val="20"/>
                <w:szCs w:val="20"/>
                <w:lang w:eastAsia="ru-RU"/>
              </w:rPr>
              <w:t>2022</w:t>
            </w:r>
          </w:p>
        </w:tc>
        <w:tc>
          <w:tcPr>
            <w:tcW w:w="724" w:type="dxa"/>
            <w:gridSpan w:val="3"/>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2023</w:t>
            </w:r>
          </w:p>
        </w:tc>
        <w:tc>
          <w:tcPr>
            <w:tcW w:w="717" w:type="dxa"/>
            <w:gridSpan w:val="3"/>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b/>
                <w:sz w:val="20"/>
                <w:szCs w:val="20"/>
                <w:lang w:eastAsia="ru-RU"/>
              </w:rPr>
            </w:pPr>
            <w:r w:rsidRPr="009B7E4C">
              <w:rPr>
                <w:rFonts w:ascii="Courier New" w:eastAsia="Times New Roman" w:hAnsi="Courier New" w:cs="Courier New"/>
                <w:b/>
                <w:sz w:val="20"/>
                <w:szCs w:val="20"/>
                <w:lang w:eastAsia="ru-RU"/>
              </w:rPr>
              <w:t>2024</w:t>
            </w:r>
          </w:p>
        </w:tc>
        <w:tc>
          <w:tcPr>
            <w:tcW w:w="0" w:type="auto"/>
            <w:gridSpan w:val="2"/>
            <w:vMerge/>
            <w:tcBorders>
              <w:top w:val="outset" w:sz="6" w:space="0" w:color="auto"/>
              <w:left w:val="nil"/>
              <w:bottom w:val="outset" w:sz="6" w:space="0" w:color="auto"/>
              <w:right w:val="outset" w:sz="6"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11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r w:rsidR="009B7E4C" w:rsidRPr="009B7E4C" w:rsidTr="009B7E4C">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2</w:t>
            </w:r>
          </w:p>
        </w:tc>
        <w:tc>
          <w:tcPr>
            <w:tcW w:w="3569"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3</w:t>
            </w:r>
          </w:p>
        </w:tc>
        <w:tc>
          <w:tcPr>
            <w:tcW w:w="148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4</w:t>
            </w:r>
          </w:p>
        </w:tc>
        <w:tc>
          <w:tcPr>
            <w:tcW w:w="2587"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5</w:t>
            </w:r>
          </w:p>
        </w:tc>
        <w:tc>
          <w:tcPr>
            <w:tcW w:w="2316" w:type="dxa"/>
            <w:gridSpan w:val="8"/>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6</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7</w:t>
            </w:r>
          </w:p>
        </w:tc>
        <w:tc>
          <w:tcPr>
            <w:tcW w:w="11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r w:rsidR="009B7E4C" w:rsidRPr="009B7E4C" w:rsidTr="009B7E4C">
        <w:tc>
          <w:tcPr>
            <w:tcW w:w="15415" w:type="dxa"/>
            <w:gridSpan w:val="16"/>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iCs/>
                <w:sz w:val="20"/>
                <w:szCs w:val="20"/>
                <w:lang w:eastAsia="ru-RU"/>
              </w:rPr>
              <w:t>а) Мероприятия по гражданской обороне</w:t>
            </w:r>
          </w:p>
        </w:tc>
        <w:tc>
          <w:tcPr>
            <w:tcW w:w="11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r w:rsidR="009B7E4C" w:rsidRPr="009B7E4C" w:rsidTr="009B7E4C">
        <w:trPr>
          <w:trHeight w:val="3192"/>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Поддержание в состоянии постоянной готовности к использованию системы связи при переведении системы ГО в высшие степени готовности</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Приобретение и установка дополнительного оборудования системы оповещения</w:t>
            </w:r>
          </w:p>
        </w:tc>
        <w:tc>
          <w:tcPr>
            <w:tcW w:w="1370"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180,0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60,0</w:t>
            </w:r>
          </w:p>
        </w:tc>
        <w:tc>
          <w:tcPr>
            <w:tcW w:w="700" w:type="dxa"/>
            <w:gridSpan w:val="3"/>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60,0</w:t>
            </w:r>
          </w:p>
        </w:tc>
        <w:tc>
          <w:tcPr>
            <w:tcW w:w="701" w:type="dxa"/>
            <w:gridSpan w:val="2"/>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60,0</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Организация управления и связи</w:t>
            </w:r>
          </w:p>
        </w:tc>
        <w:tc>
          <w:tcPr>
            <w:tcW w:w="11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r w:rsidR="009B7E4C" w:rsidRPr="009B7E4C" w:rsidTr="009B7E4C">
        <w:trPr>
          <w:trHeight w:val="547"/>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Подготовка</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администрации МО «Тихоновка» к защите от поражающих факторов химической и радиационной опасности</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Приобретение:</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средств индивидуальной защиты (20 комплектов противогазов ГП-7;</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прибора радиационной разведки;</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xml:space="preserve"> -медицинских аптечек (20 штук)</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1370"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100,0</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700" w:type="dxa"/>
            <w:gridSpan w:val="3"/>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c>
          <w:tcPr>
            <w:tcW w:w="701" w:type="dxa"/>
            <w:gridSpan w:val="2"/>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100,0</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xml:space="preserve">Защита работников администрации и учреждений культуры от АХОВ </w:t>
            </w:r>
          </w:p>
        </w:tc>
        <w:tc>
          <w:tcPr>
            <w:tcW w:w="11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r w:rsidR="009B7E4C" w:rsidRPr="009B7E4C" w:rsidTr="009B7E4C">
        <w:trPr>
          <w:trHeight w:val="70"/>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3</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Содержание и организация работы учебно-консультационного пункта по ГО и ЧС и ПБ</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Приобретение канцелярских принадлежностей, пособий</w:t>
            </w:r>
          </w:p>
        </w:tc>
        <w:tc>
          <w:tcPr>
            <w:tcW w:w="1370"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700" w:type="dxa"/>
            <w:gridSpan w:val="3"/>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701" w:type="dxa"/>
            <w:gridSpan w:val="2"/>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Обучения населения.</w:t>
            </w:r>
          </w:p>
        </w:tc>
        <w:tc>
          <w:tcPr>
            <w:tcW w:w="11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r w:rsidR="009B7E4C" w:rsidRPr="009B7E4C" w:rsidTr="009B7E4C">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lastRenderedPageBreak/>
              <w:t>4</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lastRenderedPageBreak/>
              <w:t>Разработка, изготовление, распространение памяток, пособий по вопросам ГО и ЧС, учетом особенностей муниципального образования.</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lastRenderedPageBreak/>
              <w:t>Организация пропаганды ГО и ЧС на территории поселения;</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отработка НПА</w:t>
            </w:r>
          </w:p>
        </w:tc>
        <w:tc>
          <w:tcPr>
            <w:tcW w:w="1370"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lastRenderedPageBreak/>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lastRenderedPageBreak/>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700" w:type="dxa"/>
            <w:gridSpan w:val="3"/>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5,0 </w:t>
            </w:r>
          </w:p>
        </w:tc>
        <w:tc>
          <w:tcPr>
            <w:tcW w:w="701" w:type="dxa"/>
            <w:gridSpan w:val="2"/>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253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lastRenderedPageBreak/>
              <w:t> </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Защита и обеспечение жизнедеятельности населения</w:t>
            </w:r>
          </w:p>
        </w:tc>
        <w:tc>
          <w:tcPr>
            <w:tcW w:w="110" w:type="dxa"/>
            <w:tcBorders>
              <w:top w:val="nil"/>
              <w:left w:val="nil"/>
              <w:bottom w:val="nil"/>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lastRenderedPageBreak/>
              <w:t> </w:t>
            </w:r>
          </w:p>
        </w:tc>
      </w:tr>
      <w:tr w:rsidR="009B7E4C" w:rsidRPr="009B7E4C" w:rsidTr="009B7E4C">
        <w:tc>
          <w:tcPr>
            <w:tcW w:w="15415" w:type="dxa"/>
            <w:gridSpan w:val="16"/>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iCs/>
                <w:sz w:val="20"/>
                <w:szCs w:val="20"/>
                <w:lang w:eastAsia="ru-RU"/>
              </w:rPr>
              <w:t>б) Мероприятия по предупреждению и ликвидации ЧС</w:t>
            </w:r>
          </w:p>
        </w:tc>
        <w:tc>
          <w:tcPr>
            <w:tcW w:w="110" w:type="dxa"/>
            <w:tcBorders>
              <w:top w:val="nil"/>
              <w:left w:val="nil"/>
              <w:bottom w:val="single" w:sz="8" w:space="0" w:color="auto"/>
              <w:right w:val="nil"/>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r w:rsidR="009B7E4C" w:rsidRPr="009B7E4C" w:rsidTr="009B7E4C">
        <w:trPr>
          <w:trHeight w:val="2532"/>
        </w:trPr>
        <w:tc>
          <w:tcPr>
            <w:tcW w:w="702"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Обеспечение безопасности людей на водных</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объектах</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Информирование населения поселения через СМИ и</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обеспечение безопасности населения на водных объектах путем установки специальных знаков (баннеров)</w:t>
            </w:r>
          </w:p>
        </w:tc>
        <w:tc>
          <w:tcPr>
            <w:tcW w:w="1370"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2022-2024</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15,0</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713" w:type="dxa"/>
            <w:gridSpan w:val="3"/>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5,0 </w:t>
            </w:r>
          </w:p>
        </w:tc>
        <w:tc>
          <w:tcPr>
            <w:tcW w:w="727" w:type="dxa"/>
            <w:gridSpan w:val="2"/>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5,0</w:t>
            </w:r>
          </w:p>
        </w:tc>
        <w:tc>
          <w:tcPr>
            <w:tcW w:w="258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Защита и обеспечение жизнедеятельности населения</w:t>
            </w:r>
          </w:p>
        </w:tc>
      </w:tr>
      <w:tr w:rsidR="009B7E4C" w:rsidRPr="009B7E4C" w:rsidTr="009B7E4C">
        <w:trPr>
          <w:trHeight w:val="60"/>
        </w:trPr>
        <w:tc>
          <w:tcPr>
            <w:tcW w:w="7973" w:type="dxa"/>
            <w:gridSpan w:val="5"/>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Итого</w:t>
            </w:r>
          </w:p>
        </w:tc>
        <w:tc>
          <w:tcPr>
            <w:tcW w:w="264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325,0</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sz w:val="20"/>
                <w:szCs w:val="20"/>
                <w:lang w:eastAsia="ru-RU"/>
              </w:rPr>
              <w:t> </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tc>
        <w:tc>
          <w:tcPr>
            <w:tcW w:w="713" w:type="dxa"/>
            <w:gridSpan w:val="3"/>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Cs/>
                <w:sz w:val="20"/>
                <w:szCs w:val="20"/>
                <w:lang w:eastAsia="ru-RU"/>
              </w:rPr>
              <w:t>75,0</w:t>
            </w:r>
          </w:p>
        </w:tc>
        <w:tc>
          <w:tcPr>
            <w:tcW w:w="727" w:type="dxa"/>
            <w:gridSpan w:val="2"/>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175,0</w:t>
            </w:r>
          </w:p>
        </w:tc>
        <w:tc>
          <w:tcPr>
            <w:tcW w:w="2589"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w:t>
            </w:r>
          </w:p>
        </w:tc>
      </w:tr>
    </w:tbl>
    <w:p w:rsidR="009B7E4C" w:rsidRPr="009B7E4C" w:rsidRDefault="009B7E4C" w:rsidP="009B7E4C">
      <w:pPr>
        <w:shd w:val="clear" w:color="auto" w:fill="F3F6F9"/>
        <w:spacing w:after="0" w:line="240" w:lineRule="auto"/>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eastAsia="ru-RU"/>
        </w:rPr>
        <w:t>IV. Обоснование ресурсного обеспечения муниципальной программы</w:t>
      </w:r>
    </w:p>
    <w:p w:rsidR="009B7E4C" w:rsidRPr="009B7E4C" w:rsidRDefault="009B7E4C" w:rsidP="009B7E4C">
      <w:pPr>
        <w:shd w:val="clear" w:color="auto" w:fill="F3F6F9"/>
        <w:spacing w:after="0" w:line="240" w:lineRule="auto"/>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xml:space="preserve"> Финансирование мероприятий Программы осуществляется за счет средств местного бюджета, а также средств бюджета Иркутской области. Общий объем финансирования мероприятий Программы представлен в таблице</w:t>
      </w:r>
    </w:p>
    <w:p w:rsidR="009B7E4C" w:rsidRPr="009B7E4C" w:rsidRDefault="009B7E4C" w:rsidP="009B7E4C">
      <w:pPr>
        <w:shd w:val="clear" w:color="auto" w:fill="F3F6F9"/>
        <w:spacing w:after="0" w:line="240" w:lineRule="auto"/>
        <w:textAlignment w:val="top"/>
        <w:rPr>
          <w:rFonts w:ascii="Courier New" w:eastAsia="Times New Roman" w:hAnsi="Courier New" w:cs="Courier New"/>
          <w:color w:val="000000"/>
          <w:sz w:val="20"/>
          <w:szCs w:val="20"/>
          <w:lang w:eastAsia="ru-RU"/>
        </w:rPr>
      </w:pPr>
    </w:p>
    <w:tbl>
      <w:tblPr>
        <w:tblW w:w="15270"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7274"/>
        <w:gridCol w:w="2531"/>
        <w:gridCol w:w="876"/>
        <w:gridCol w:w="991"/>
        <w:gridCol w:w="1132"/>
        <w:gridCol w:w="1635"/>
      </w:tblGrid>
      <w:tr w:rsidR="009B7E4C" w:rsidRPr="009B7E4C" w:rsidTr="009B7E4C">
        <w:tc>
          <w:tcPr>
            <w:tcW w:w="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п/п</w:t>
            </w:r>
          </w:p>
        </w:tc>
        <w:tc>
          <w:tcPr>
            <w:tcW w:w="7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Наименование Программы</w:t>
            </w:r>
          </w:p>
        </w:tc>
        <w:tc>
          <w:tcPr>
            <w:tcW w:w="2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Источник финансирования</w:t>
            </w:r>
          </w:p>
        </w:tc>
        <w:tc>
          <w:tcPr>
            <w:tcW w:w="29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Финансирование</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по годам (тыс. рублей)</w:t>
            </w:r>
          </w:p>
        </w:tc>
        <w:tc>
          <w:tcPr>
            <w:tcW w:w="16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Всего</w:t>
            </w: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(тыс. рублей)</w:t>
            </w:r>
          </w:p>
        </w:tc>
      </w:tr>
      <w:tr w:rsidR="009B7E4C" w:rsidRPr="009B7E4C" w:rsidTr="009B7E4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b/>
                <w:sz w:val="20"/>
                <w:szCs w:val="20"/>
                <w:lang w:eastAsia="ru-RU"/>
              </w:rPr>
            </w:pPr>
            <w:r w:rsidRPr="009B7E4C">
              <w:rPr>
                <w:rFonts w:ascii="Courier New" w:eastAsia="Times New Roman" w:hAnsi="Courier New" w:cs="Courier New"/>
                <w:b/>
                <w:sz w:val="20"/>
                <w:szCs w:val="20"/>
                <w:lang w:eastAsia="ru-RU"/>
              </w:rPr>
              <w:t>2022</w:t>
            </w:r>
          </w:p>
        </w:tc>
        <w:tc>
          <w:tcPr>
            <w:tcW w:w="991" w:type="dxa"/>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2023</w:t>
            </w:r>
          </w:p>
        </w:tc>
        <w:tc>
          <w:tcPr>
            <w:tcW w:w="1132" w:type="dxa"/>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b/>
                <w:sz w:val="20"/>
                <w:szCs w:val="20"/>
                <w:lang w:eastAsia="ru-RU"/>
              </w:rPr>
            </w:pPr>
            <w:r w:rsidRPr="009B7E4C">
              <w:rPr>
                <w:rFonts w:ascii="Courier New" w:eastAsia="Times New Roman" w:hAnsi="Courier New" w:cs="Courier New"/>
                <w:b/>
                <w:sz w:val="20"/>
                <w:szCs w:val="20"/>
                <w:lang w:eastAsia="ru-RU"/>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r>
      <w:tr w:rsidR="009B7E4C" w:rsidRPr="009B7E4C" w:rsidTr="009B7E4C">
        <w:tc>
          <w:tcPr>
            <w:tcW w:w="831"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2</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3</w:t>
            </w:r>
          </w:p>
        </w:tc>
        <w:tc>
          <w:tcPr>
            <w:tcW w:w="299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4</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5</w:t>
            </w:r>
          </w:p>
        </w:tc>
      </w:tr>
      <w:tr w:rsidR="009B7E4C" w:rsidRPr="009B7E4C" w:rsidTr="009B7E4C">
        <w:tc>
          <w:tcPr>
            <w:tcW w:w="831" w:type="dxa"/>
            <w:tcBorders>
              <w:top w:val="single" w:sz="8" w:space="0" w:color="auto"/>
              <w:left w:val="single" w:sz="8" w:space="0" w:color="auto"/>
              <w:bottom w:val="single" w:sz="8" w:space="0" w:color="auto"/>
              <w:right w:val="single" w:sz="8" w:space="0" w:color="auto"/>
            </w:tcBorders>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color w:val="000000"/>
                <w:sz w:val="20"/>
                <w:szCs w:val="20"/>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b/>
                <w:bCs/>
                <w:color w:val="000000"/>
                <w:sz w:val="20"/>
                <w:szCs w:val="20"/>
                <w:lang w:eastAsia="ru-RU"/>
              </w:rPr>
              <w:t>«Совершенствование гражданской обороны, защиты населения</w:t>
            </w: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b/>
                <w:bCs/>
                <w:color w:val="000000"/>
                <w:sz w:val="20"/>
                <w:szCs w:val="20"/>
                <w:lang w:eastAsia="ru-RU"/>
              </w:rPr>
            </w:pPr>
            <w:r w:rsidRPr="009B7E4C">
              <w:rPr>
                <w:rFonts w:ascii="Courier New" w:eastAsia="Times New Roman" w:hAnsi="Courier New" w:cs="Courier New"/>
                <w:b/>
                <w:bCs/>
                <w:color w:val="000000"/>
                <w:sz w:val="20"/>
                <w:szCs w:val="20"/>
                <w:lang w:eastAsia="ru-RU"/>
              </w:rPr>
              <w:t xml:space="preserve">и территории муниципального образования «Тихоновка» </w:t>
            </w: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b/>
                <w:bCs/>
                <w:color w:val="000000"/>
                <w:sz w:val="20"/>
                <w:szCs w:val="20"/>
                <w:lang w:eastAsia="ru-RU"/>
              </w:rPr>
              <w:t>Боханского района Иркутской области</w:t>
            </w: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b/>
                <w:bCs/>
                <w:color w:val="000000"/>
                <w:sz w:val="20"/>
                <w:szCs w:val="20"/>
                <w:lang w:eastAsia="ru-RU"/>
              </w:rPr>
              <w:t>от чрезвычайных ситуаций мирного и военного времени</w:t>
            </w:r>
          </w:p>
          <w:p w:rsidR="009B7E4C" w:rsidRPr="009B7E4C" w:rsidRDefault="009B7E4C" w:rsidP="009B7E4C">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9B7E4C">
              <w:rPr>
                <w:rFonts w:ascii="Courier New" w:eastAsia="Times New Roman" w:hAnsi="Courier New" w:cs="Courier New"/>
                <w:b/>
                <w:bCs/>
                <w:color w:val="000000"/>
                <w:sz w:val="20"/>
                <w:szCs w:val="20"/>
                <w:lang w:eastAsia="ru-RU"/>
              </w:rPr>
              <w:t>на 2022-2024 годы»</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color w:val="000000"/>
                <w:sz w:val="20"/>
                <w:szCs w:val="20"/>
                <w:lang w:eastAsia="ru-RU"/>
              </w:rPr>
            </w:pPr>
            <w:r w:rsidRPr="009B7E4C">
              <w:rPr>
                <w:rFonts w:ascii="Courier New" w:eastAsia="Times New Roman" w:hAnsi="Courier New" w:cs="Courier New"/>
                <w:color w:val="000000"/>
                <w:sz w:val="20"/>
                <w:szCs w:val="20"/>
                <w:lang w:eastAsia="ru-RU"/>
              </w:rPr>
              <w:t xml:space="preserve">Бюджет МО «Тихоновка» </w:t>
            </w:r>
          </w:p>
          <w:p w:rsidR="009B7E4C" w:rsidRPr="009B7E4C" w:rsidRDefault="009B7E4C" w:rsidP="009B7E4C">
            <w:pPr>
              <w:spacing w:after="0" w:line="240" w:lineRule="auto"/>
              <w:jc w:val="center"/>
              <w:rPr>
                <w:rFonts w:ascii="Courier New" w:eastAsia="Times New Roman" w:hAnsi="Courier New" w:cs="Courier New"/>
                <w:color w:val="000000"/>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color w:val="000000"/>
                <w:sz w:val="20"/>
                <w:szCs w:val="20"/>
                <w:lang w:eastAsia="ru-RU"/>
              </w:rPr>
              <w:t>Бюджет Иркутской области</w:t>
            </w: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 xml:space="preserve">0,0 </w:t>
            </w:r>
          </w:p>
        </w:tc>
        <w:tc>
          <w:tcPr>
            <w:tcW w:w="991" w:type="dxa"/>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tc>
        <w:tc>
          <w:tcPr>
            <w:tcW w:w="1132" w:type="dxa"/>
            <w:tcBorders>
              <w:top w:val="nil"/>
              <w:left w:val="outset" w:sz="6" w:space="0" w:color="auto"/>
              <w:bottom w:val="single" w:sz="8" w:space="0" w:color="auto"/>
              <w:right w:val="single" w:sz="8" w:space="0" w:color="auto"/>
            </w:tcBorders>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p>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175,0</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325,0</w:t>
            </w:r>
          </w:p>
          <w:p w:rsidR="009B7E4C" w:rsidRPr="009B7E4C" w:rsidRDefault="009B7E4C" w:rsidP="009B7E4C">
            <w:pPr>
              <w:spacing w:after="0" w:line="240" w:lineRule="auto"/>
              <w:rPr>
                <w:rFonts w:ascii="Courier New" w:eastAsia="Times New Roman" w:hAnsi="Courier New" w:cs="Courier New"/>
                <w:sz w:val="20"/>
                <w:szCs w:val="20"/>
                <w:lang w:eastAsia="ru-RU"/>
              </w:rPr>
            </w:pPr>
          </w:p>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0,0</w:t>
            </w:r>
          </w:p>
        </w:tc>
      </w:tr>
      <w:tr w:rsidR="009B7E4C" w:rsidRPr="009B7E4C" w:rsidTr="009B7E4C">
        <w:tc>
          <w:tcPr>
            <w:tcW w:w="8105" w:type="dxa"/>
            <w:gridSpan w:val="2"/>
            <w:tcBorders>
              <w:top w:val="single" w:sz="8" w:space="0" w:color="auto"/>
              <w:left w:val="single" w:sz="8" w:space="0" w:color="auto"/>
              <w:bottom w:val="single" w:sz="8" w:space="0" w:color="auto"/>
              <w:right w:val="single" w:sz="8" w:space="0" w:color="auto"/>
            </w:tcBorders>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b/>
                <w:bCs/>
                <w:color w:val="000000"/>
                <w:sz w:val="20"/>
                <w:szCs w:val="20"/>
                <w:lang w:eastAsia="ru-RU"/>
              </w:rPr>
              <w:t>Итого</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tc>
        <w:tc>
          <w:tcPr>
            <w:tcW w:w="991" w:type="dxa"/>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75,0</w:t>
            </w:r>
          </w:p>
        </w:tc>
        <w:tc>
          <w:tcPr>
            <w:tcW w:w="1132" w:type="dxa"/>
            <w:tcBorders>
              <w:top w:val="nil"/>
              <w:left w:val="outset" w:sz="6" w:space="0" w:color="auto"/>
              <w:bottom w:val="single" w:sz="8" w:space="0" w:color="auto"/>
              <w:right w:val="single" w:sz="8" w:space="0" w:color="auto"/>
            </w:tcBorders>
            <w:hideMark/>
          </w:tcPr>
          <w:p w:rsidR="009B7E4C" w:rsidRPr="009B7E4C" w:rsidRDefault="009B7E4C" w:rsidP="009B7E4C">
            <w:pPr>
              <w:spacing w:after="0" w:line="240" w:lineRule="auto"/>
              <w:jc w:val="center"/>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175,0</w:t>
            </w:r>
          </w:p>
        </w:tc>
        <w:tc>
          <w:tcPr>
            <w:tcW w:w="1635" w:type="dxa"/>
            <w:tcBorders>
              <w:top w:val="nil"/>
              <w:left w:val="nil"/>
              <w:bottom w:val="outset" w:sz="6" w:space="0" w:color="auto"/>
              <w:right w:val="single" w:sz="8" w:space="0" w:color="auto"/>
            </w:tcBorders>
            <w:tcMar>
              <w:top w:w="0" w:type="dxa"/>
              <w:left w:w="108" w:type="dxa"/>
              <w:bottom w:w="0" w:type="dxa"/>
              <w:right w:w="108" w:type="dxa"/>
            </w:tcMar>
            <w:hideMark/>
          </w:tcPr>
          <w:p w:rsidR="009B7E4C" w:rsidRPr="009B7E4C" w:rsidRDefault="009B7E4C" w:rsidP="009B7E4C">
            <w:pPr>
              <w:spacing w:after="0" w:line="240" w:lineRule="auto"/>
              <w:rPr>
                <w:rFonts w:ascii="Courier New" w:eastAsia="Times New Roman" w:hAnsi="Courier New" w:cs="Courier New"/>
                <w:sz w:val="20"/>
                <w:szCs w:val="20"/>
                <w:lang w:eastAsia="ru-RU"/>
              </w:rPr>
            </w:pPr>
            <w:r w:rsidRPr="009B7E4C">
              <w:rPr>
                <w:rFonts w:ascii="Courier New" w:eastAsia="Times New Roman" w:hAnsi="Courier New" w:cs="Courier New"/>
                <w:sz w:val="20"/>
                <w:szCs w:val="20"/>
                <w:lang w:eastAsia="ru-RU"/>
              </w:rPr>
              <w:t>325,0</w:t>
            </w:r>
          </w:p>
        </w:tc>
      </w:tr>
    </w:tbl>
    <w:p w:rsidR="0000316F" w:rsidRDefault="0000316F" w:rsidP="009B7E4C">
      <w:pPr>
        <w:shd w:val="clear" w:color="auto" w:fill="F3F6F9"/>
        <w:spacing w:after="0" w:line="240" w:lineRule="auto"/>
        <w:ind w:firstLine="540"/>
        <w:jc w:val="center"/>
        <w:textAlignment w:val="top"/>
        <w:rPr>
          <w:rFonts w:ascii="Arial" w:eastAsia="Times New Roman" w:hAnsi="Arial" w:cs="Arial"/>
          <w:b/>
          <w:bCs/>
          <w:color w:val="000000"/>
          <w:sz w:val="20"/>
          <w:szCs w:val="20"/>
          <w:lang w:eastAsia="ru-RU"/>
        </w:rPr>
        <w:sectPr w:rsidR="0000316F" w:rsidSect="0000316F">
          <w:pgSz w:w="16838" w:h="11906" w:orient="landscape"/>
          <w:pgMar w:top="902" w:right="641" w:bottom="539" w:left="902" w:header="709" w:footer="709" w:gutter="0"/>
          <w:cols w:space="720"/>
          <w:docGrid w:linePitch="381"/>
        </w:sectPr>
      </w:pPr>
    </w:p>
    <w:p w:rsidR="0000316F" w:rsidRDefault="0000316F" w:rsidP="009B7E4C">
      <w:pPr>
        <w:shd w:val="clear" w:color="auto" w:fill="F3F6F9"/>
        <w:spacing w:after="0" w:line="240" w:lineRule="auto"/>
        <w:ind w:firstLine="540"/>
        <w:jc w:val="center"/>
        <w:textAlignment w:val="top"/>
        <w:rPr>
          <w:rFonts w:ascii="Arial" w:eastAsia="Times New Roman" w:hAnsi="Arial" w:cs="Arial"/>
          <w:b/>
          <w:bCs/>
          <w:color w:val="000000"/>
          <w:sz w:val="20"/>
          <w:szCs w:val="20"/>
          <w:lang w:eastAsia="ru-RU"/>
        </w:rPr>
      </w:pPr>
    </w:p>
    <w:p w:rsidR="009B7E4C" w:rsidRPr="009B7E4C" w:rsidRDefault="009B7E4C" w:rsidP="009B7E4C">
      <w:pPr>
        <w:shd w:val="clear" w:color="auto" w:fill="F3F6F9"/>
        <w:spacing w:after="0" w:line="240" w:lineRule="auto"/>
        <w:ind w:firstLine="540"/>
        <w:jc w:val="center"/>
        <w:textAlignment w:val="top"/>
        <w:rPr>
          <w:rFonts w:ascii="Arial" w:eastAsia="Times New Roman" w:hAnsi="Arial" w:cs="Arial"/>
          <w:color w:val="000000"/>
          <w:sz w:val="20"/>
          <w:szCs w:val="20"/>
          <w:lang w:eastAsia="ru-RU"/>
        </w:rPr>
      </w:pPr>
      <w:r w:rsidRPr="009B7E4C">
        <w:rPr>
          <w:rFonts w:ascii="Arial" w:eastAsia="Times New Roman" w:hAnsi="Arial" w:cs="Arial"/>
          <w:b/>
          <w:bCs/>
          <w:color w:val="000000"/>
          <w:sz w:val="20"/>
          <w:szCs w:val="20"/>
          <w:lang w:eastAsia="ru-RU"/>
        </w:rPr>
        <w:t>V. Механизм реализации Программы, включающий в себя механизм управления Программы и механизм взаимодействия муниципальных заказчиков</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5.1. Заказчиком Программы является администрация муниципального образования «Тихоновка». Организацию, координацию, мониторинг и контроль за ходом реализации Программы осуществляет специалист по ГО ЧС и ПБ администрации муниципального образования «Тихоновка». Контроль эффективности и целевого использования средств, направленных на исполнение Программы из бюджета поселения, осуществляет главный специалист финансист администрации муниципального образования «Тихоновка».</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5.2. Ответственным исполнителем специалист по ГО ЧС и ПБ администрации муниципального образования «Тихоновка».</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5.3. Муниципальный заказчик Программы организует размещение на официальном сайте текста Программы, нормативных правовых актов по управлению реализацией Программы и контролю за ходом выполнения программных мероприятий, а также информации о ходе реализации Программы, программных мероприятиях на год, фактическом финансировании Программы.</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5.4. По истечении срока действия Программы специалист по ГО, ЧС и ПБ администрации муниципального образования «Тихоновка» в установленном порядке вправе внести Главе администрации муниципального образования «Тихоновка» предложения о необходимости разработки новой целевой программы.</w:t>
      </w:r>
    </w:p>
    <w:p w:rsidR="009B7E4C" w:rsidRPr="009B7E4C" w:rsidRDefault="009B7E4C" w:rsidP="009B7E4C">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9B7E4C">
        <w:rPr>
          <w:rFonts w:ascii="Arial" w:eastAsia="Times New Roman" w:hAnsi="Arial" w:cs="Arial"/>
          <w:color w:val="000000"/>
          <w:sz w:val="20"/>
          <w:szCs w:val="20"/>
          <w:lang w:eastAsia="ru-RU"/>
        </w:rPr>
        <w:t> </w:t>
      </w:r>
    </w:p>
    <w:p w:rsidR="009B7E4C" w:rsidRPr="009B7E4C" w:rsidRDefault="009B7E4C" w:rsidP="009B7E4C">
      <w:pPr>
        <w:shd w:val="clear" w:color="auto" w:fill="F3F6F9"/>
        <w:spacing w:after="0" w:line="240" w:lineRule="auto"/>
        <w:ind w:firstLine="709"/>
        <w:textAlignment w:val="top"/>
        <w:rPr>
          <w:rFonts w:ascii="Ubuntu" w:eastAsia="Times New Roman" w:hAnsi="Ubuntu" w:cs="Times New Roman"/>
          <w:color w:val="000000"/>
          <w:sz w:val="20"/>
          <w:szCs w:val="20"/>
          <w:lang w:eastAsia="ru-RU"/>
        </w:rPr>
      </w:pPr>
      <w:r w:rsidRPr="009B7E4C">
        <w:rPr>
          <w:rFonts w:ascii="Ubuntu" w:eastAsia="Times New Roman" w:hAnsi="Ubuntu" w:cs="Times New Roman"/>
          <w:color w:val="000000"/>
          <w:sz w:val="20"/>
          <w:szCs w:val="20"/>
          <w:lang w:eastAsia="ru-RU"/>
        </w:rPr>
        <w:t> </w:t>
      </w:r>
    </w:p>
    <w:p w:rsidR="009B7E4C" w:rsidRPr="009B7E4C" w:rsidRDefault="009B7E4C" w:rsidP="009B7E4C">
      <w:pPr>
        <w:spacing w:after="0" w:line="240" w:lineRule="auto"/>
        <w:jc w:val="center"/>
        <w:rPr>
          <w:rFonts w:ascii="Arial" w:hAnsi="Arial" w:cs="Arial"/>
          <w:b/>
          <w:bCs/>
          <w:sz w:val="20"/>
          <w:szCs w:val="20"/>
        </w:rPr>
      </w:pP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18.02.2022 Г. № 17</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РОССИЙСКАЯ ФЕДЕРАЦИЯ</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ИРКУТСКАЯ ОБЛАСТЬ</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БОХАНСКИЙ МУНИЦИПАЛЬНЫЙ РАЙОН</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МУНИЦИПАЛЬНОЕ ОБРАЗОВАНИЕ «ТИХОНОВКА»</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АДМИНИСТРАЦИЯ</w:t>
      </w:r>
    </w:p>
    <w:p w:rsidR="009B7E4C" w:rsidRPr="009B7E4C" w:rsidRDefault="009B7E4C" w:rsidP="009B7E4C">
      <w:pPr>
        <w:spacing w:after="0" w:line="240" w:lineRule="auto"/>
        <w:ind w:left="-567"/>
        <w:jc w:val="center"/>
        <w:rPr>
          <w:rFonts w:ascii="Arial" w:hAnsi="Arial" w:cs="Arial"/>
          <w:b/>
          <w:bCs/>
          <w:sz w:val="20"/>
          <w:szCs w:val="20"/>
        </w:rPr>
      </w:pPr>
      <w:r w:rsidRPr="009B7E4C">
        <w:rPr>
          <w:rFonts w:ascii="Arial" w:hAnsi="Arial" w:cs="Arial"/>
          <w:b/>
          <w:bCs/>
          <w:sz w:val="20"/>
          <w:szCs w:val="20"/>
        </w:rPr>
        <w:t>ПОСТАНОВЛЕНИЕ</w:t>
      </w:r>
    </w:p>
    <w:p w:rsidR="009B7E4C" w:rsidRPr="009B7E4C" w:rsidRDefault="009B7E4C" w:rsidP="009B7E4C">
      <w:pPr>
        <w:spacing w:after="0" w:line="240" w:lineRule="auto"/>
        <w:ind w:left="-567"/>
        <w:jc w:val="center"/>
        <w:rPr>
          <w:rFonts w:ascii="Arial" w:hAnsi="Arial" w:cs="Arial"/>
          <w:b/>
          <w:bCs/>
          <w:sz w:val="20"/>
          <w:szCs w:val="20"/>
        </w:rPr>
      </w:pPr>
    </w:p>
    <w:p w:rsidR="009B7E4C" w:rsidRPr="009B7E4C" w:rsidRDefault="009B7E4C" w:rsidP="009B7E4C">
      <w:pPr>
        <w:pStyle w:val="ConsPlusTitle"/>
        <w:widowControl/>
        <w:jc w:val="center"/>
        <w:rPr>
          <w:rFonts w:ascii="Arial" w:hAnsi="Arial" w:cs="Arial"/>
          <w:sz w:val="20"/>
          <w:szCs w:val="20"/>
        </w:rPr>
      </w:pPr>
      <w:r w:rsidRPr="009B7E4C">
        <w:rPr>
          <w:rStyle w:val="a9"/>
          <w:rFonts w:ascii="Arial" w:hAnsi="Arial" w:cs="Arial"/>
          <w:sz w:val="20"/>
          <w:szCs w:val="20"/>
        </w:rPr>
        <w:t>О ВНЕСЕНИИ ИЗМЕНЕНИЙ И ДОПОЛНЕНИЙ В ПОСТАНОВЛЕНИЕ № 66 ОТ 10.11.2021 Г. «</w:t>
      </w:r>
      <w:r w:rsidRPr="009B7E4C">
        <w:rPr>
          <w:rFonts w:ascii="Arial" w:hAnsi="Arial" w:cs="Arial"/>
          <w:bCs w:val="0"/>
          <w:sz w:val="20"/>
          <w:szCs w:val="20"/>
        </w:rPr>
        <w:t xml:space="preserve">ОБ УТВЕРЖДЕНИИ </w:t>
      </w:r>
      <w:r w:rsidRPr="009B7E4C">
        <w:rPr>
          <w:rFonts w:ascii="Arial" w:hAnsi="Arial" w:cs="Arial"/>
          <w:sz w:val="20"/>
          <w:szCs w:val="20"/>
        </w:rPr>
        <w:t>МУНИЦИПАЛЬНОЙ ПРОГРАММЫ "ЭНЕРГОСБЕРЕЖЕНИЕ И ПОВЫШЕНИЕ ЭНЕРГЕТИЧЕСКОЙ ЭФФЕКТИВНОСТИ В МУНИЦИПАЛЬНЫХ УЧРЕЖДЕНИЯХ МУНИЦИПАЛЬНОГО ОБРАЗОВАНИЯ «ТИХОНОВКА» НА 2022 – 2026 ГОДЫ»</w:t>
      </w:r>
    </w:p>
    <w:p w:rsidR="009B7E4C" w:rsidRPr="009B7E4C" w:rsidRDefault="009B7E4C" w:rsidP="009B7E4C">
      <w:pPr>
        <w:pStyle w:val="a8"/>
        <w:shd w:val="clear" w:color="auto" w:fill="FFFFFF"/>
        <w:spacing w:before="0" w:beforeAutospacing="0" w:after="0" w:afterAutospacing="0"/>
        <w:rPr>
          <w:sz w:val="20"/>
          <w:szCs w:val="20"/>
        </w:rPr>
      </w:pPr>
    </w:p>
    <w:p w:rsidR="009B7E4C" w:rsidRPr="009B7E4C" w:rsidRDefault="009B7E4C" w:rsidP="009B7E4C">
      <w:pPr>
        <w:shd w:val="clear" w:color="auto" w:fill="FFFFFF"/>
        <w:spacing w:after="0" w:line="240" w:lineRule="auto"/>
        <w:ind w:firstLine="709"/>
        <w:jc w:val="both"/>
        <w:rPr>
          <w:rFonts w:ascii="Arial" w:hAnsi="Arial" w:cs="Arial"/>
          <w:sz w:val="20"/>
          <w:szCs w:val="20"/>
        </w:rPr>
      </w:pPr>
      <w:r w:rsidRPr="009B7E4C">
        <w:rPr>
          <w:rFonts w:ascii="Arial" w:hAnsi="Arial" w:cs="Arial"/>
          <w:sz w:val="20"/>
          <w:szCs w:val="20"/>
        </w:rPr>
        <w:t>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развития энергосбережения и повышения энергетической эффективности поселения</w:t>
      </w:r>
      <w:r w:rsidRPr="009B7E4C">
        <w:rPr>
          <w:rFonts w:ascii="Arial" w:hAnsi="Arial" w:cs="Arial"/>
          <w:color w:val="483B3F"/>
          <w:sz w:val="20"/>
          <w:szCs w:val="20"/>
        </w:rPr>
        <w:t xml:space="preserve">, </w:t>
      </w:r>
      <w:r w:rsidRPr="009B7E4C">
        <w:rPr>
          <w:rFonts w:ascii="Arial" w:hAnsi="Arial" w:cs="Arial"/>
          <w:sz w:val="20"/>
          <w:szCs w:val="20"/>
        </w:rPr>
        <w:t xml:space="preserve">администрация муниципального образования </w:t>
      </w:r>
    </w:p>
    <w:p w:rsidR="009B7E4C" w:rsidRPr="009B7E4C" w:rsidRDefault="009B7E4C" w:rsidP="009B7E4C">
      <w:pPr>
        <w:pStyle w:val="a8"/>
        <w:shd w:val="clear" w:color="auto" w:fill="FFFFFF"/>
        <w:spacing w:before="0" w:beforeAutospacing="0" w:after="0" w:afterAutospacing="0"/>
        <w:jc w:val="center"/>
        <w:rPr>
          <w:rFonts w:ascii="Arial" w:hAnsi="Arial" w:cs="Arial"/>
          <w:b/>
          <w:sz w:val="20"/>
          <w:szCs w:val="20"/>
        </w:rPr>
      </w:pPr>
      <w:r w:rsidRPr="009B7E4C">
        <w:rPr>
          <w:rFonts w:ascii="Arial" w:hAnsi="Arial" w:cs="Arial"/>
          <w:b/>
          <w:sz w:val="20"/>
          <w:szCs w:val="20"/>
        </w:rPr>
        <w:t>ПОСТАНОВЛЯЕТ:</w:t>
      </w:r>
    </w:p>
    <w:p w:rsidR="009B7E4C" w:rsidRPr="009B7E4C" w:rsidRDefault="009B7E4C" w:rsidP="009B7E4C">
      <w:pPr>
        <w:pStyle w:val="ConsPlusTitle"/>
        <w:widowControl/>
        <w:ind w:firstLine="709"/>
        <w:jc w:val="both"/>
        <w:rPr>
          <w:rFonts w:ascii="Arial" w:hAnsi="Arial" w:cs="Arial"/>
          <w:b w:val="0"/>
          <w:sz w:val="20"/>
          <w:szCs w:val="20"/>
        </w:rPr>
      </w:pPr>
      <w:r w:rsidRPr="009B7E4C">
        <w:rPr>
          <w:rFonts w:ascii="Arial" w:hAnsi="Arial" w:cs="Arial"/>
          <w:b w:val="0"/>
          <w:sz w:val="20"/>
          <w:szCs w:val="20"/>
        </w:rPr>
        <w:t>1.Внести следующие изменения и дополнения в постановление № 66 от 10.11.2021 г. «Об утверждении муниципальной программы "Энергосбережение и повышение энергетической эффективности в муниципальных учреждениях муниципального образования «Тихоновка» на 2022 – 2026 годы»:</w:t>
      </w:r>
    </w:p>
    <w:p w:rsidR="009B7E4C" w:rsidRPr="009B7E4C" w:rsidRDefault="009B7E4C" w:rsidP="009B7E4C">
      <w:pPr>
        <w:pStyle w:val="ConsPlusTitle"/>
        <w:widowControl/>
        <w:ind w:firstLine="709"/>
        <w:jc w:val="both"/>
        <w:rPr>
          <w:rFonts w:ascii="Arial" w:hAnsi="Arial" w:cs="Arial"/>
          <w:b w:val="0"/>
          <w:sz w:val="20"/>
          <w:szCs w:val="20"/>
        </w:rPr>
      </w:pPr>
      <w:r w:rsidRPr="009B7E4C">
        <w:rPr>
          <w:rFonts w:ascii="Arial" w:hAnsi="Arial" w:cs="Arial"/>
          <w:b w:val="0"/>
          <w:sz w:val="20"/>
          <w:szCs w:val="20"/>
        </w:rPr>
        <w:t>- в Паспорте муниципальной Программы «Объемы и источники финансирования» читать в новой редакции: «Общий объем финансирования из местного бюджета составляет 1490,0 тыс. руб»;</w:t>
      </w:r>
    </w:p>
    <w:p w:rsidR="009B7E4C" w:rsidRPr="009B7E4C" w:rsidRDefault="009B7E4C" w:rsidP="009B7E4C">
      <w:pPr>
        <w:pStyle w:val="ConsPlusNormal"/>
        <w:widowControl/>
        <w:ind w:firstLine="709"/>
        <w:jc w:val="both"/>
      </w:pPr>
      <w:r w:rsidRPr="009B7E4C">
        <w:rPr>
          <w:b/>
        </w:rPr>
        <w:t xml:space="preserve">- </w:t>
      </w:r>
      <w:r w:rsidRPr="009B7E4C">
        <w:rPr>
          <w:lang w:val="en-US"/>
        </w:rPr>
        <w:t>V</w:t>
      </w:r>
      <w:r w:rsidRPr="009B7E4C">
        <w:t>.Ресурсное обеспечение Программы читать в новой редакции:</w:t>
      </w:r>
      <w:r w:rsidRPr="009B7E4C">
        <w:rPr>
          <w:b/>
        </w:rPr>
        <w:t xml:space="preserve"> «</w:t>
      </w:r>
      <w:r w:rsidRPr="009B7E4C">
        <w:t>Общий объем финансирования Программы из местного бюджета составляет 1490,0 тыс. руб., в т.ч.:</w:t>
      </w:r>
    </w:p>
    <w:p w:rsidR="009B7E4C" w:rsidRPr="009B7E4C" w:rsidRDefault="009B7E4C" w:rsidP="009B7E4C">
      <w:pPr>
        <w:pStyle w:val="ConsPlusNormal"/>
        <w:widowControl/>
        <w:ind w:firstLine="709"/>
        <w:jc w:val="both"/>
      </w:pPr>
      <w:r w:rsidRPr="009B7E4C">
        <w:t>2022 год – 0,0 тыс. руб.,</w:t>
      </w:r>
    </w:p>
    <w:p w:rsidR="009B7E4C" w:rsidRPr="009B7E4C" w:rsidRDefault="009B7E4C" w:rsidP="009B7E4C">
      <w:pPr>
        <w:pStyle w:val="ConsPlusNormal"/>
        <w:widowControl/>
        <w:ind w:firstLine="709"/>
        <w:jc w:val="both"/>
      </w:pPr>
      <w:r w:rsidRPr="009B7E4C">
        <w:t>2023 год – 385,0 тыс. руб.,</w:t>
      </w:r>
    </w:p>
    <w:p w:rsidR="009B7E4C" w:rsidRPr="009B7E4C" w:rsidRDefault="009B7E4C" w:rsidP="009B7E4C">
      <w:pPr>
        <w:pStyle w:val="ConsPlusNormal"/>
        <w:widowControl/>
        <w:ind w:firstLine="709"/>
        <w:jc w:val="both"/>
      </w:pPr>
      <w:r w:rsidRPr="009B7E4C">
        <w:t>2024 год – 615,0 тыс. руб.,</w:t>
      </w:r>
    </w:p>
    <w:p w:rsidR="009B7E4C" w:rsidRPr="009B7E4C" w:rsidRDefault="009B7E4C" w:rsidP="009B7E4C">
      <w:pPr>
        <w:pStyle w:val="ConsPlusNormal"/>
        <w:widowControl/>
        <w:ind w:firstLine="709"/>
        <w:jc w:val="both"/>
      </w:pPr>
      <w:r w:rsidRPr="009B7E4C">
        <w:t>2025 год – 280,0 тыс. руб.,</w:t>
      </w:r>
    </w:p>
    <w:p w:rsidR="009B7E4C" w:rsidRPr="009B7E4C" w:rsidRDefault="009B7E4C" w:rsidP="009B7E4C">
      <w:pPr>
        <w:pStyle w:val="ConsPlusNormal"/>
        <w:widowControl/>
        <w:ind w:firstLine="709"/>
        <w:jc w:val="both"/>
      </w:pPr>
      <w:r w:rsidRPr="009B7E4C">
        <w:t>2026 год – 210,0 тыс. руб.,»;</w:t>
      </w:r>
    </w:p>
    <w:p w:rsidR="009B7E4C" w:rsidRPr="009B7E4C" w:rsidRDefault="009B7E4C" w:rsidP="009B7E4C">
      <w:pPr>
        <w:pStyle w:val="ConsPlusNormal"/>
        <w:widowControl/>
        <w:ind w:firstLine="709"/>
        <w:jc w:val="both"/>
      </w:pPr>
      <w:r w:rsidRPr="009B7E4C">
        <w:t>- Приложение № 2 к муниципальной программе «Энергосбережение и повышение энергетической эффективности в муниципальных учреждениях МО «Тихоновка» на 2022-2026 годы» читать в новой редакции:</w:t>
      </w:r>
    </w:p>
    <w:p w:rsidR="009B7E4C" w:rsidRPr="009B7E4C" w:rsidRDefault="009B7E4C" w:rsidP="009B7E4C">
      <w:pPr>
        <w:pStyle w:val="ConsPlusNormal"/>
        <w:widowControl/>
        <w:ind w:firstLine="0"/>
        <w:jc w:val="both"/>
      </w:pPr>
    </w:p>
    <w:p w:rsidR="009B7E4C" w:rsidRPr="009B7E4C" w:rsidRDefault="009B7E4C" w:rsidP="009B7E4C">
      <w:pPr>
        <w:pStyle w:val="ConsPlusNormal"/>
        <w:widowControl/>
        <w:ind w:firstLine="0"/>
        <w:jc w:val="both"/>
      </w:pPr>
    </w:p>
    <w:p w:rsidR="009B7E4C" w:rsidRPr="009B7E4C" w:rsidRDefault="009B7E4C" w:rsidP="009B7E4C">
      <w:pPr>
        <w:pStyle w:val="ConsPlusNormal"/>
        <w:widowControl/>
        <w:ind w:firstLine="0"/>
        <w:jc w:val="both"/>
      </w:pPr>
    </w:p>
    <w:p w:rsidR="009B7E4C" w:rsidRPr="009B7E4C" w:rsidRDefault="009B7E4C" w:rsidP="009B7E4C">
      <w:pPr>
        <w:pStyle w:val="ConsPlusNormal"/>
        <w:widowControl/>
        <w:ind w:firstLine="0"/>
        <w:jc w:val="both"/>
        <w:sectPr w:rsidR="009B7E4C" w:rsidRPr="009B7E4C" w:rsidSect="0000316F">
          <w:pgSz w:w="11906" w:h="16838"/>
          <w:pgMar w:top="902" w:right="902" w:bottom="641" w:left="539" w:header="709" w:footer="709" w:gutter="0"/>
          <w:cols w:space="720"/>
          <w:docGrid w:linePitch="381"/>
        </w:sectPr>
      </w:pPr>
    </w:p>
    <w:p w:rsidR="009B7E4C" w:rsidRPr="009B7E4C" w:rsidRDefault="009B7E4C" w:rsidP="009B7E4C">
      <w:pPr>
        <w:pStyle w:val="ConsPlusNormal"/>
        <w:widowControl/>
        <w:ind w:firstLine="0"/>
        <w:jc w:val="both"/>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9B7E4C" w:rsidRPr="009B7E4C" w:rsidTr="009B7E4C">
        <w:trPr>
          <w:trHeight w:val="930"/>
        </w:trPr>
        <w:tc>
          <w:tcPr>
            <w:tcW w:w="15495" w:type="dxa"/>
            <w:gridSpan w:val="6"/>
            <w:vAlign w:val="center"/>
          </w:tcPr>
          <w:p w:rsidR="009B7E4C" w:rsidRPr="009B7E4C" w:rsidRDefault="009B7E4C" w:rsidP="009B7E4C">
            <w:pPr>
              <w:spacing w:after="0" w:line="240" w:lineRule="auto"/>
              <w:jc w:val="center"/>
              <w:rPr>
                <w:b/>
                <w:bCs/>
                <w:sz w:val="20"/>
                <w:szCs w:val="20"/>
              </w:rPr>
            </w:pPr>
          </w:p>
          <w:p w:rsidR="009B7E4C" w:rsidRPr="009B7E4C" w:rsidRDefault="009B7E4C" w:rsidP="009B7E4C">
            <w:pPr>
              <w:pStyle w:val="ConsPlusNormal"/>
              <w:widowControl/>
              <w:jc w:val="right"/>
              <w:rPr>
                <w:rFonts w:ascii="Courier New" w:hAnsi="Courier New" w:cs="Courier New"/>
              </w:rPr>
            </w:pPr>
            <w:r w:rsidRPr="009B7E4C">
              <w:rPr>
                <w:rFonts w:ascii="Courier New" w:hAnsi="Courier New" w:cs="Courier New"/>
                <w:bCs/>
                <w:iCs/>
              </w:rPr>
              <w:t>Приложение № 2</w:t>
            </w:r>
          </w:p>
          <w:p w:rsidR="009B7E4C" w:rsidRPr="009B7E4C" w:rsidRDefault="009B7E4C" w:rsidP="009B7E4C">
            <w:pPr>
              <w:spacing w:after="0" w:line="240" w:lineRule="auto"/>
              <w:ind w:left="5760"/>
              <w:jc w:val="right"/>
              <w:rPr>
                <w:rFonts w:ascii="Courier New" w:hAnsi="Courier New" w:cs="Courier New"/>
                <w:sz w:val="20"/>
                <w:szCs w:val="20"/>
              </w:rPr>
            </w:pPr>
          </w:p>
          <w:p w:rsidR="009B7E4C" w:rsidRPr="009B7E4C" w:rsidRDefault="009B7E4C" w:rsidP="009B7E4C">
            <w:pPr>
              <w:spacing w:after="0" w:line="240" w:lineRule="auto"/>
              <w:ind w:left="5760"/>
              <w:jc w:val="right"/>
              <w:rPr>
                <w:rFonts w:ascii="Courier New" w:hAnsi="Courier New" w:cs="Courier New"/>
                <w:sz w:val="20"/>
                <w:szCs w:val="20"/>
              </w:rPr>
            </w:pP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 xml:space="preserve">к муниципальной </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 xml:space="preserve">программе "Энергосбережение </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и повышение энергетической эффективности в</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 xml:space="preserve"> муниципальных учреждениях МО "Тихоновка" </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на 2022-2026 годы"</w:t>
            </w:r>
          </w:p>
          <w:p w:rsidR="009B7E4C" w:rsidRPr="009B7E4C" w:rsidRDefault="009B7E4C" w:rsidP="009B7E4C">
            <w:pPr>
              <w:spacing w:after="0" w:line="240" w:lineRule="auto"/>
              <w:jc w:val="right"/>
              <w:rPr>
                <w:b/>
                <w:bCs/>
                <w:sz w:val="20"/>
                <w:szCs w:val="20"/>
              </w:rPr>
            </w:pP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 xml:space="preserve">ПЕРЕЧЕНЬ </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 xml:space="preserve">программных мероприятий муниципальной программы "Энергосбережение и повышение </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 xml:space="preserve">энергетической эффективности в муниципальных учреждениях муниципального образования "Тихоновка" </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на 2022 – 2026 годы"</w:t>
            </w:r>
          </w:p>
          <w:p w:rsidR="009B7E4C" w:rsidRPr="009B7E4C" w:rsidRDefault="009B7E4C" w:rsidP="009B7E4C">
            <w:pPr>
              <w:spacing w:after="0" w:line="240" w:lineRule="auto"/>
              <w:jc w:val="center"/>
              <w:rPr>
                <w:b/>
                <w:bCs/>
                <w:sz w:val="20"/>
                <w:szCs w:val="20"/>
              </w:rPr>
            </w:pPr>
          </w:p>
        </w:tc>
      </w:tr>
      <w:tr w:rsidR="009B7E4C" w:rsidRPr="009B7E4C" w:rsidTr="009B7E4C">
        <w:trPr>
          <w:trHeight w:val="424"/>
        </w:trPr>
        <w:tc>
          <w:tcPr>
            <w:tcW w:w="580" w:type="dxa"/>
            <w:vMerge w:val="restart"/>
            <w:tcBorders>
              <w:top w:val="single" w:sz="4" w:space="0" w:color="auto"/>
              <w:left w:val="single" w:sz="4" w:space="0" w:color="auto"/>
              <w:bottom w:val="single" w:sz="4" w:space="0" w:color="000000"/>
              <w:right w:val="nil"/>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п/п</w:t>
            </w:r>
          </w:p>
        </w:tc>
        <w:tc>
          <w:tcPr>
            <w:tcW w:w="4620" w:type="dxa"/>
            <w:vMerge w:val="restart"/>
            <w:tcBorders>
              <w:top w:val="single" w:sz="4" w:space="0" w:color="auto"/>
              <w:left w:val="single" w:sz="4" w:space="0" w:color="auto"/>
              <w:bottom w:val="single" w:sz="4" w:space="0" w:color="000000"/>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Наименование мероприятия</w:t>
            </w:r>
          </w:p>
        </w:tc>
        <w:tc>
          <w:tcPr>
            <w:tcW w:w="1926" w:type="dxa"/>
            <w:vMerge w:val="restart"/>
            <w:tcBorders>
              <w:top w:val="single" w:sz="4" w:space="0" w:color="auto"/>
              <w:left w:val="nil"/>
              <w:bottom w:val="single" w:sz="4" w:space="0" w:color="000000"/>
              <w:right w:val="nil"/>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Объем финансирования (тыс.руб.)</w:t>
            </w:r>
          </w:p>
        </w:tc>
        <w:tc>
          <w:tcPr>
            <w:tcW w:w="1940" w:type="dxa"/>
            <w:vMerge w:val="restart"/>
            <w:tcBorders>
              <w:top w:val="single" w:sz="4" w:space="0" w:color="auto"/>
              <w:left w:val="single" w:sz="4" w:space="0" w:color="auto"/>
              <w:bottom w:val="single" w:sz="4" w:space="0" w:color="000000"/>
              <w:right w:val="nil"/>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Сроки реализации</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Заказчики</w:t>
            </w:r>
          </w:p>
        </w:tc>
        <w:tc>
          <w:tcPr>
            <w:tcW w:w="3869" w:type="dxa"/>
            <w:vMerge w:val="restart"/>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Исполнители</w:t>
            </w:r>
          </w:p>
        </w:tc>
      </w:tr>
      <w:tr w:rsidR="009B7E4C" w:rsidRPr="009B7E4C" w:rsidTr="009B7E4C">
        <w:trPr>
          <w:trHeight w:val="675"/>
        </w:trPr>
        <w:tc>
          <w:tcPr>
            <w:tcW w:w="0" w:type="auto"/>
            <w:vMerge/>
            <w:tcBorders>
              <w:top w:val="single" w:sz="4" w:space="0" w:color="auto"/>
              <w:left w:val="single" w:sz="4" w:space="0" w:color="auto"/>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nil"/>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1696"/>
        </w:trPr>
        <w:tc>
          <w:tcPr>
            <w:tcW w:w="580" w:type="dxa"/>
            <w:tcBorders>
              <w:top w:val="nil"/>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Проведение энергоаудита муниципальных зданий, включаемых в Программу энергоэффективности</w:t>
            </w:r>
          </w:p>
        </w:tc>
        <w:tc>
          <w:tcPr>
            <w:tcW w:w="1926" w:type="dxa"/>
            <w:tcBorders>
              <w:top w:val="nil"/>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70,0</w:t>
            </w:r>
          </w:p>
        </w:tc>
        <w:tc>
          <w:tcPr>
            <w:tcW w:w="1940" w:type="dxa"/>
            <w:tcBorders>
              <w:top w:val="nil"/>
              <w:left w:val="nil"/>
              <w:bottom w:val="single" w:sz="4" w:space="0" w:color="auto"/>
              <w:right w:val="nil"/>
            </w:tcBorders>
            <w:noWrap/>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xml:space="preserve"> </w:t>
            </w:r>
          </w:p>
        </w:tc>
        <w:tc>
          <w:tcPr>
            <w:tcW w:w="2560" w:type="dxa"/>
            <w:tcBorders>
              <w:top w:val="single" w:sz="4" w:space="0" w:color="auto"/>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 руководители муниципальных учреждений</w:t>
            </w:r>
          </w:p>
        </w:tc>
      </w:tr>
      <w:tr w:rsidR="009B7E4C" w:rsidRPr="009B7E4C" w:rsidTr="009B7E4C">
        <w:trPr>
          <w:trHeight w:val="1990"/>
        </w:trPr>
        <w:tc>
          <w:tcPr>
            <w:tcW w:w="580" w:type="dxa"/>
            <w:tcBorders>
              <w:top w:val="single" w:sz="4" w:space="0" w:color="auto"/>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Разработка проектно-сметной документации и проведение капитального ремонта и модернизации муниципальных зданий</w:t>
            </w:r>
          </w:p>
        </w:tc>
        <w:tc>
          <w:tcPr>
            <w:tcW w:w="1926" w:type="dxa"/>
            <w:tcBorders>
              <w:top w:val="single" w:sz="4" w:space="0" w:color="auto"/>
              <w:left w:val="nil"/>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50,0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50,0</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2022</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tc>
        <w:tc>
          <w:tcPr>
            <w:tcW w:w="256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975"/>
        </w:trPr>
        <w:tc>
          <w:tcPr>
            <w:tcW w:w="580" w:type="dxa"/>
            <w:tcBorders>
              <w:top w:val="single" w:sz="4" w:space="0" w:color="auto"/>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3.</w:t>
            </w:r>
          </w:p>
        </w:tc>
        <w:tc>
          <w:tcPr>
            <w:tcW w:w="4620" w:type="dxa"/>
            <w:tcBorders>
              <w:top w:val="nil"/>
              <w:left w:val="single" w:sz="4" w:space="0" w:color="auto"/>
              <w:bottom w:val="single" w:sz="4" w:space="0" w:color="auto"/>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Проведение энергомониторинга использования тепловой и электрической энергии в муниципальных зданиях </w:t>
            </w:r>
          </w:p>
        </w:tc>
        <w:tc>
          <w:tcPr>
            <w:tcW w:w="1926" w:type="dxa"/>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Ежемесячно</w:t>
            </w:r>
          </w:p>
        </w:tc>
        <w:tc>
          <w:tcPr>
            <w:tcW w:w="2560" w:type="dxa"/>
            <w:tcBorders>
              <w:top w:val="nil"/>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Администрация муниципальное образование «Тихоновка»</w:t>
            </w:r>
          </w:p>
        </w:tc>
        <w:tc>
          <w:tcPr>
            <w:tcW w:w="3869" w:type="dxa"/>
            <w:tcBorders>
              <w:top w:val="nil"/>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Руководители   муниципальных учреждений</w:t>
            </w:r>
          </w:p>
        </w:tc>
      </w:tr>
    </w:tbl>
    <w:p w:rsidR="009B7E4C" w:rsidRPr="009B7E4C" w:rsidRDefault="009B7E4C" w:rsidP="009B7E4C">
      <w:pPr>
        <w:spacing w:after="0" w:line="240" w:lineRule="auto"/>
        <w:rPr>
          <w:rFonts w:ascii="Courier New" w:hAnsi="Courier New" w:cs="Courier New"/>
          <w:sz w:val="20"/>
          <w:szCs w:val="20"/>
        </w:rPr>
        <w:sectPr w:rsidR="009B7E4C" w:rsidRPr="009B7E4C" w:rsidSect="009B7E4C">
          <w:pgSz w:w="16838" w:h="11906" w:orient="landscape"/>
          <w:pgMar w:top="539" w:right="902" w:bottom="902" w:left="641" w:header="709" w:footer="709" w:gutter="0"/>
          <w:cols w:space="720"/>
          <w:docGrid w:linePitch="381"/>
        </w:sectPr>
      </w:pPr>
    </w:p>
    <w:p w:rsidR="009B7E4C" w:rsidRPr="009B7E4C" w:rsidRDefault="009B7E4C" w:rsidP="009B7E4C">
      <w:pPr>
        <w:spacing w:after="0" w:line="240" w:lineRule="auto"/>
        <w:rPr>
          <w:rFonts w:ascii="Courier New" w:hAnsi="Courier New" w:cs="Courier New"/>
          <w:sz w:val="20"/>
          <w:szCs w:val="20"/>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9B7E4C" w:rsidRPr="009B7E4C" w:rsidTr="009B7E4C">
        <w:trPr>
          <w:trHeight w:val="3940"/>
        </w:trPr>
        <w:tc>
          <w:tcPr>
            <w:tcW w:w="58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4</w:t>
            </w:r>
          </w:p>
        </w:tc>
        <w:tc>
          <w:tcPr>
            <w:tcW w:w="4620" w:type="dxa"/>
            <w:tcBorders>
              <w:top w:val="nil"/>
              <w:left w:val="nil"/>
              <w:bottom w:val="single" w:sz="4" w:space="0" w:color="auto"/>
              <w:right w:val="single" w:sz="4" w:space="0" w:color="auto"/>
            </w:tcBorders>
            <w:hideMark/>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Разработка нормативных документов по энергоэффективности:</w:t>
            </w:r>
            <w:r w:rsidRPr="009B7E4C">
              <w:rPr>
                <w:rFonts w:ascii="Courier New" w:hAnsi="Courier New" w:cs="Courier New"/>
                <w:sz w:val="20"/>
                <w:szCs w:val="20"/>
              </w:rPr>
              <w:br/>
              <w:t>- положение о порядке отбора объектов для реализации энергосберегающих мероприятий;</w:t>
            </w:r>
            <w:r w:rsidRPr="009B7E4C">
              <w:rPr>
                <w:rFonts w:ascii="Courier New" w:hAnsi="Courier New" w:cs="Courier New"/>
                <w:sz w:val="20"/>
                <w:szCs w:val="20"/>
              </w:rPr>
              <w:br/>
              <w:t>- положение об установлении долго-срочных лимитов потребления энергоресурсов;</w:t>
            </w:r>
          </w:p>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 положение об оценке эффекта от проведения энергосберегающих мероприятий и потенциала энергосбережения;</w:t>
            </w:r>
          </w:p>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 положение об учёте экономии средств от проведения энергосберегающих мероприятий по Программе при планировании</w:t>
            </w:r>
          </w:p>
        </w:tc>
        <w:tc>
          <w:tcPr>
            <w:tcW w:w="1926" w:type="dxa"/>
            <w:tcBorders>
              <w:top w:val="single" w:sz="4" w:space="0" w:color="auto"/>
              <w:left w:val="nil"/>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2022-2023</w:t>
            </w:r>
          </w:p>
        </w:tc>
        <w:tc>
          <w:tcPr>
            <w:tcW w:w="256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Администрация МО «Тихоновка»</w:t>
            </w:r>
          </w:p>
        </w:tc>
        <w:tc>
          <w:tcPr>
            <w:tcW w:w="3869"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МО «Тихоновка»</w:t>
            </w:r>
          </w:p>
        </w:tc>
      </w:tr>
      <w:tr w:rsidR="009B7E4C" w:rsidRPr="009B7E4C" w:rsidTr="009B7E4C">
        <w:trPr>
          <w:trHeight w:val="1963"/>
        </w:trPr>
        <w:tc>
          <w:tcPr>
            <w:tcW w:w="58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7</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4620" w:type="dxa"/>
            <w:tcBorders>
              <w:top w:val="nil"/>
              <w:left w:val="nil"/>
              <w:bottom w:val="single" w:sz="4" w:space="0" w:color="auto"/>
              <w:right w:val="single" w:sz="4" w:space="0" w:color="auto"/>
            </w:tcBorders>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Разработка Типового положения о материальном стимулировании работников муниципальных учреждений за экономию энергетических ресурсов</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tabs>
                <w:tab w:val="left" w:pos="3280"/>
              </w:tabs>
              <w:spacing w:after="0" w:line="240" w:lineRule="auto"/>
              <w:rPr>
                <w:rFonts w:ascii="Courier New" w:hAnsi="Courier New" w:cs="Courier New"/>
                <w:sz w:val="20"/>
                <w:szCs w:val="20"/>
              </w:rPr>
            </w:pP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2022</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256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3869"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1963"/>
        </w:trPr>
        <w:tc>
          <w:tcPr>
            <w:tcW w:w="58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8</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 xml:space="preserve">Модернизация систем освещения помещений, зданий муниципальных учреждений </w:t>
            </w: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50,0</w:t>
            </w:r>
          </w:p>
          <w:p w:rsidR="009B7E4C" w:rsidRPr="009B7E4C" w:rsidRDefault="009B7E4C" w:rsidP="009B7E4C">
            <w:pPr>
              <w:spacing w:after="0" w:line="240" w:lineRule="auto"/>
              <w:ind w:firstLine="708"/>
              <w:rPr>
                <w:rFonts w:ascii="Courier New" w:hAnsi="Courier New" w:cs="Courier New"/>
                <w:sz w:val="20"/>
                <w:szCs w:val="20"/>
              </w:rPr>
            </w:pPr>
            <w:r w:rsidRPr="009B7E4C">
              <w:rPr>
                <w:rFonts w:ascii="Courier New" w:hAnsi="Courier New" w:cs="Courier New"/>
                <w:sz w:val="20"/>
                <w:szCs w:val="20"/>
              </w:rPr>
              <w:t>50,0</w:t>
            </w: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256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w:t>
            </w:r>
          </w:p>
        </w:tc>
        <w:tc>
          <w:tcPr>
            <w:tcW w:w="3869"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1963"/>
        </w:trPr>
        <w:tc>
          <w:tcPr>
            <w:tcW w:w="58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lastRenderedPageBreak/>
              <w:t>9</w:t>
            </w:r>
          </w:p>
        </w:tc>
        <w:tc>
          <w:tcPr>
            <w:tcW w:w="4620"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Модернизация систем отопления муниципальных зданий</w:t>
            </w: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375,0</w:t>
            </w:r>
          </w:p>
          <w:p w:rsidR="009B7E4C" w:rsidRPr="009B7E4C" w:rsidRDefault="009B7E4C" w:rsidP="009B7E4C">
            <w:pPr>
              <w:spacing w:after="0" w:line="240" w:lineRule="auto"/>
              <w:jc w:val="center"/>
              <w:rPr>
                <w:rFonts w:ascii="Courier New" w:hAnsi="Courier New" w:cs="Courier New"/>
                <w:sz w:val="20"/>
                <w:szCs w:val="20"/>
              </w:rPr>
            </w:pP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tc>
        <w:tc>
          <w:tcPr>
            <w:tcW w:w="256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p>
        </w:tc>
        <w:tc>
          <w:tcPr>
            <w:tcW w:w="3869"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r>
    </w:tbl>
    <w:p w:rsidR="009B7E4C" w:rsidRPr="009B7E4C" w:rsidRDefault="009B7E4C" w:rsidP="009B7E4C">
      <w:pPr>
        <w:spacing w:after="0" w:line="240" w:lineRule="auto"/>
        <w:jc w:val="center"/>
        <w:rPr>
          <w:rFonts w:ascii="Courier New" w:hAnsi="Courier New" w:cs="Courier New"/>
          <w:sz w:val="20"/>
          <w:szCs w:val="20"/>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9B7E4C" w:rsidRPr="009B7E4C" w:rsidTr="009B7E4C">
        <w:trPr>
          <w:trHeight w:val="1180"/>
        </w:trPr>
        <w:tc>
          <w:tcPr>
            <w:tcW w:w="580" w:type="dxa"/>
            <w:tcBorders>
              <w:top w:val="nil"/>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Содействие заключению энергосервисных  договоров и привлечению частных инвестиций в целях их реализации</w:t>
            </w:r>
          </w:p>
        </w:tc>
        <w:tc>
          <w:tcPr>
            <w:tcW w:w="1926" w:type="dxa"/>
            <w:tcBorders>
              <w:top w:val="nil"/>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p>
        </w:tc>
        <w:tc>
          <w:tcPr>
            <w:tcW w:w="1940" w:type="dxa"/>
            <w:tcBorders>
              <w:top w:val="nil"/>
              <w:left w:val="nil"/>
              <w:bottom w:val="single" w:sz="4" w:space="0" w:color="auto"/>
              <w:right w:val="nil"/>
            </w:tcBorders>
            <w:noWrap/>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ежегодно</w:t>
            </w:r>
          </w:p>
        </w:tc>
        <w:tc>
          <w:tcPr>
            <w:tcW w:w="2560" w:type="dxa"/>
            <w:tcBorders>
              <w:top w:val="single" w:sz="4" w:space="0" w:color="auto"/>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Исполнители контрактов</w:t>
            </w:r>
          </w:p>
        </w:tc>
      </w:tr>
      <w:tr w:rsidR="009B7E4C" w:rsidRPr="009B7E4C" w:rsidTr="009B7E4C">
        <w:trPr>
          <w:trHeight w:val="1410"/>
        </w:trPr>
        <w:tc>
          <w:tcPr>
            <w:tcW w:w="580" w:type="dxa"/>
            <w:tcBorders>
              <w:top w:val="single" w:sz="4" w:space="0" w:color="auto"/>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11.</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Создание системы контроля и мониторинга за реализацией энергосервисных контрактов</w:t>
            </w:r>
          </w:p>
        </w:tc>
        <w:tc>
          <w:tcPr>
            <w:tcW w:w="1926" w:type="dxa"/>
            <w:tcBorders>
              <w:top w:val="single" w:sz="4" w:space="0" w:color="auto"/>
              <w:left w:val="nil"/>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2022</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2026</w:t>
            </w:r>
          </w:p>
        </w:tc>
        <w:tc>
          <w:tcPr>
            <w:tcW w:w="256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МО «Тихоновка», исполнители контрактов</w:t>
            </w:r>
          </w:p>
        </w:tc>
      </w:tr>
      <w:tr w:rsidR="009B7E4C" w:rsidRPr="009B7E4C" w:rsidTr="009B7E4C">
        <w:trPr>
          <w:trHeight w:val="975"/>
        </w:trPr>
        <w:tc>
          <w:tcPr>
            <w:tcW w:w="580" w:type="dxa"/>
            <w:tcBorders>
              <w:top w:val="single" w:sz="4" w:space="0" w:color="auto"/>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12.</w:t>
            </w:r>
          </w:p>
        </w:tc>
        <w:tc>
          <w:tcPr>
            <w:tcW w:w="4620" w:type="dxa"/>
            <w:tcBorders>
              <w:top w:val="nil"/>
              <w:left w:val="single" w:sz="4" w:space="0" w:color="auto"/>
              <w:bottom w:val="single" w:sz="4" w:space="0" w:color="auto"/>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Оснащение зданий, строений, сооружений приборами учета используемых энергетических ресурсов</w:t>
            </w:r>
          </w:p>
        </w:tc>
        <w:tc>
          <w:tcPr>
            <w:tcW w:w="1926" w:type="dxa"/>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2026</w:t>
            </w:r>
          </w:p>
        </w:tc>
        <w:tc>
          <w:tcPr>
            <w:tcW w:w="2560" w:type="dxa"/>
            <w:tcBorders>
              <w:top w:val="nil"/>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Администрация МО «Тихоновка», МБУК «СКЦ МО «Тихоновка»</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3869" w:type="dxa"/>
            <w:tcBorders>
              <w:top w:val="nil"/>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r>
    </w:tbl>
    <w:p w:rsidR="009B7E4C" w:rsidRPr="009B7E4C" w:rsidRDefault="009B7E4C" w:rsidP="009B7E4C">
      <w:pPr>
        <w:spacing w:after="0" w:line="240" w:lineRule="auto"/>
        <w:rPr>
          <w:rFonts w:ascii="Courier New" w:hAnsi="Courier New" w:cs="Courier New"/>
          <w:sz w:val="20"/>
          <w:szCs w:val="20"/>
        </w:rPr>
        <w:sectPr w:rsidR="009B7E4C" w:rsidRPr="009B7E4C">
          <w:pgSz w:w="16838" w:h="11906" w:orient="landscape"/>
          <w:pgMar w:top="902" w:right="641" w:bottom="539" w:left="902" w:header="709" w:footer="709" w:gutter="0"/>
          <w:cols w:space="720"/>
        </w:sectPr>
      </w:pPr>
    </w:p>
    <w:p w:rsidR="009B7E4C" w:rsidRPr="009B7E4C" w:rsidRDefault="009B7E4C" w:rsidP="009B7E4C">
      <w:pPr>
        <w:spacing w:after="0" w:line="240" w:lineRule="auto"/>
        <w:rPr>
          <w:rFonts w:ascii="Courier New" w:hAnsi="Courier New" w:cs="Courier New"/>
          <w:sz w:val="20"/>
          <w:szCs w:val="20"/>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9B7E4C" w:rsidRPr="009B7E4C" w:rsidTr="009B7E4C">
        <w:trPr>
          <w:trHeight w:val="1652"/>
        </w:trPr>
        <w:tc>
          <w:tcPr>
            <w:tcW w:w="58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13</w:t>
            </w:r>
          </w:p>
        </w:tc>
        <w:tc>
          <w:tcPr>
            <w:tcW w:w="4620" w:type="dxa"/>
            <w:tcBorders>
              <w:top w:val="nil"/>
              <w:left w:val="nil"/>
              <w:bottom w:val="single" w:sz="4" w:space="0" w:color="auto"/>
              <w:right w:val="single" w:sz="4" w:space="0" w:color="auto"/>
            </w:tcBorders>
            <w:hideMark/>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Повышение тепловой защиты зданий, строений, сооружений при капитальном ремонте, утепление зданий, строений, сооружений.</w:t>
            </w:r>
          </w:p>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1 очередь -библиотека</w:t>
            </w:r>
          </w:p>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2 очередь -Дом культуры</w:t>
            </w:r>
          </w:p>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3 очередь-администрация</w:t>
            </w:r>
          </w:p>
        </w:tc>
        <w:tc>
          <w:tcPr>
            <w:tcW w:w="1926" w:type="dxa"/>
            <w:tcBorders>
              <w:top w:val="single" w:sz="4" w:space="0" w:color="auto"/>
              <w:left w:val="nil"/>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200,0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120,0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100,0</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2026</w:t>
            </w:r>
          </w:p>
        </w:tc>
        <w:tc>
          <w:tcPr>
            <w:tcW w:w="256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Администрация МО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Администрация МО «Тихоновка»,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МБУК «СКЦ МО «Тихоновка»</w:t>
            </w:r>
          </w:p>
        </w:tc>
      </w:tr>
      <w:tr w:rsidR="009B7E4C" w:rsidRPr="009B7E4C" w:rsidTr="009B7E4C">
        <w:trPr>
          <w:trHeight w:val="1689"/>
        </w:trPr>
        <w:tc>
          <w:tcPr>
            <w:tcW w:w="58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14</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4620" w:type="dxa"/>
            <w:tcBorders>
              <w:top w:val="nil"/>
              <w:left w:val="nil"/>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Перекладка электрических сетей для снижения потерь электрической энергии в зданиях, строениях, сооружениях.</w:t>
            </w:r>
          </w:p>
          <w:p w:rsidR="009B7E4C" w:rsidRPr="009B7E4C" w:rsidRDefault="009B7E4C" w:rsidP="009B7E4C">
            <w:pPr>
              <w:tabs>
                <w:tab w:val="left" w:pos="898"/>
              </w:tabs>
              <w:spacing w:after="0" w:line="240" w:lineRule="auto"/>
              <w:rPr>
                <w:rFonts w:ascii="Courier New" w:hAnsi="Courier New" w:cs="Courier New"/>
                <w:sz w:val="20"/>
                <w:szCs w:val="20"/>
              </w:rPr>
            </w:pPr>
            <w:r w:rsidRPr="009B7E4C">
              <w:rPr>
                <w:rFonts w:ascii="Courier New" w:hAnsi="Courier New" w:cs="Courier New"/>
                <w:sz w:val="20"/>
                <w:szCs w:val="20"/>
              </w:rPr>
              <w:tab/>
              <w:t>здание администрации</w:t>
            </w:r>
          </w:p>
          <w:p w:rsidR="009B7E4C" w:rsidRPr="009B7E4C" w:rsidRDefault="009B7E4C" w:rsidP="009B7E4C">
            <w:pPr>
              <w:tabs>
                <w:tab w:val="left" w:pos="898"/>
              </w:tabs>
              <w:spacing w:after="0" w:line="240" w:lineRule="auto"/>
              <w:rPr>
                <w:rFonts w:ascii="Courier New" w:hAnsi="Courier New" w:cs="Courier New"/>
                <w:sz w:val="20"/>
                <w:szCs w:val="20"/>
              </w:rPr>
            </w:pPr>
            <w:r w:rsidRPr="009B7E4C">
              <w:rPr>
                <w:rFonts w:ascii="Courier New" w:hAnsi="Courier New" w:cs="Courier New"/>
                <w:sz w:val="20"/>
                <w:szCs w:val="20"/>
              </w:rPr>
              <w:t xml:space="preserve">               здание библиотеки</w:t>
            </w:r>
          </w:p>
          <w:p w:rsidR="009B7E4C" w:rsidRPr="009B7E4C" w:rsidRDefault="009B7E4C" w:rsidP="009B7E4C">
            <w:pPr>
              <w:tabs>
                <w:tab w:val="left" w:pos="898"/>
              </w:tabs>
              <w:spacing w:after="0" w:line="240" w:lineRule="auto"/>
              <w:rPr>
                <w:rFonts w:ascii="Courier New" w:hAnsi="Courier New" w:cs="Courier New"/>
                <w:sz w:val="20"/>
                <w:szCs w:val="20"/>
              </w:rPr>
            </w:pPr>
            <w:r w:rsidRPr="009B7E4C">
              <w:rPr>
                <w:rFonts w:ascii="Courier New" w:hAnsi="Courier New" w:cs="Courier New"/>
                <w:sz w:val="20"/>
                <w:szCs w:val="20"/>
              </w:rPr>
              <w:t xml:space="preserve">               здание Дома культуры</w:t>
            </w: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xml:space="preserve"> 0,0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15,0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30,0</w:t>
            </w: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2022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2023</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2024</w:t>
            </w:r>
          </w:p>
        </w:tc>
        <w:tc>
          <w:tcPr>
            <w:tcW w:w="256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Администрация МО «Тихоновка»,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МБУК «СКЦ МО «Тихоновка»</w:t>
            </w:r>
          </w:p>
        </w:tc>
        <w:tc>
          <w:tcPr>
            <w:tcW w:w="3869"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w:t>
            </w:r>
          </w:p>
        </w:tc>
      </w:tr>
      <w:tr w:rsidR="009B7E4C" w:rsidRPr="009B7E4C" w:rsidTr="009B7E4C">
        <w:trPr>
          <w:trHeight w:val="1963"/>
        </w:trPr>
        <w:tc>
          <w:tcPr>
            <w:tcW w:w="58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Обновление циркуляционных систем в системах горячего водоснабжения здания администрации, библиотеки, ДК</w:t>
            </w: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100,0</w:t>
            </w: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2026 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256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r>
    </w:tbl>
    <w:p w:rsidR="009B7E4C" w:rsidRPr="009B7E4C" w:rsidRDefault="009B7E4C" w:rsidP="009B7E4C">
      <w:pPr>
        <w:pStyle w:val="ConsPlusTitle"/>
        <w:widowControl/>
        <w:jc w:val="both"/>
        <w:rPr>
          <w:rFonts w:ascii="Courier New" w:hAnsi="Courier New" w:cs="Courier New"/>
          <w:b w:val="0"/>
          <w:sz w:val="20"/>
          <w:szCs w:val="20"/>
        </w:rPr>
      </w:pPr>
    </w:p>
    <w:p w:rsidR="009B7E4C" w:rsidRPr="009B7E4C" w:rsidRDefault="009B7E4C" w:rsidP="009B7E4C">
      <w:pPr>
        <w:pStyle w:val="ConsPlusTitle"/>
        <w:widowControl/>
        <w:jc w:val="both"/>
        <w:rPr>
          <w:rFonts w:ascii="Courier New" w:hAnsi="Courier New" w:cs="Courier New"/>
          <w:b w:val="0"/>
          <w:sz w:val="20"/>
          <w:szCs w:val="20"/>
        </w:rPr>
      </w:pPr>
    </w:p>
    <w:p w:rsidR="009B7E4C" w:rsidRPr="009B7E4C" w:rsidRDefault="009B7E4C" w:rsidP="009B7E4C">
      <w:pPr>
        <w:pStyle w:val="a8"/>
        <w:shd w:val="clear" w:color="auto" w:fill="FFFFFF"/>
        <w:spacing w:before="0" w:beforeAutospacing="0" w:after="0" w:afterAutospacing="0"/>
        <w:ind w:firstLine="709"/>
        <w:jc w:val="both"/>
        <w:rPr>
          <w:rFonts w:ascii="Arial" w:hAnsi="Arial" w:cs="Arial"/>
          <w:sz w:val="20"/>
          <w:szCs w:val="20"/>
        </w:rPr>
      </w:pPr>
      <w:r w:rsidRPr="009B7E4C">
        <w:rPr>
          <w:rFonts w:ascii="Arial" w:hAnsi="Arial" w:cs="Arial"/>
          <w:sz w:val="20"/>
          <w:szCs w:val="20"/>
        </w:rPr>
        <w:t>2.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9B7E4C" w:rsidRPr="009B7E4C" w:rsidRDefault="009B7E4C" w:rsidP="009B7E4C">
      <w:pPr>
        <w:pStyle w:val="a8"/>
        <w:shd w:val="clear" w:color="auto" w:fill="FFFFFF"/>
        <w:spacing w:before="0" w:beforeAutospacing="0" w:after="0" w:afterAutospacing="0"/>
        <w:ind w:firstLine="709"/>
        <w:jc w:val="both"/>
        <w:rPr>
          <w:rFonts w:ascii="Arial" w:hAnsi="Arial" w:cs="Arial"/>
          <w:sz w:val="20"/>
          <w:szCs w:val="20"/>
        </w:rPr>
      </w:pPr>
      <w:r w:rsidRPr="009B7E4C">
        <w:rPr>
          <w:rFonts w:ascii="Arial" w:hAnsi="Arial" w:cs="Arial"/>
          <w:sz w:val="20"/>
          <w:szCs w:val="20"/>
        </w:rPr>
        <w:t>3. Контроль за исполнением настоящего постановления оставляю за собой.</w:t>
      </w:r>
    </w:p>
    <w:p w:rsidR="009B7E4C" w:rsidRPr="009B7E4C" w:rsidRDefault="009B7E4C" w:rsidP="009B7E4C">
      <w:pPr>
        <w:pStyle w:val="a8"/>
        <w:shd w:val="clear" w:color="auto" w:fill="FFFFFF"/>
        <w:spacing w:before="0" w:beforeAutospacing="0" w:after="0" w:afterAutospacing="0"/>
        <w:ind w:firstLine="709"/>
        <w:jc w:val="both"/>
        <w:rPr>
          <w:rFonts w:ascii="Arial" w:hAnsi="Arial" w:cs="Arial"/>
          <w:sz w:val="20"/>
          <w:szCs w:val="20"/>
        </w:rPr>
      </w:pPr>
      <w:r w:rsidRPr="009B7E4C">
        <w:rPr>
          <w:rFonts w:ascii="Arial" w:hAnsi="Arial" w:cs="Arial"/>
          <w:sz w:val="20"/>
          <w:szCs w:val="20"/>
        </w:rPr>
        <w:t>4. Настоящее постановление вступает в силу с момента его опубликования.</w:t>
      </w:r>
    </w:p>
    <w:p w:rsidR="009B7E4C" w:rsidRPr="009B7E4C" w:rsidRDefault="009B7E4C" w:rsidP="009B7E4C">
      <w:pPr>
        <w:pStyle w:val="a8"/>
        <w:shd w:val="clear" w:color="auto" w:fill="FFFFFF"/>
        <w:spacing w:before="0" w:beforeAutospacing="0" w:after="0" w:afterAutospacing="0"/>
        <w:ind w:firstLine="709"/>
        <w:jc w:val="both"/>
        <w:rPr>
          <w:rFonts w:ascii="Arial" w:hAnsi="Arial" w:cs="Arial"/>
          <w:sz w:val="20"/>
          <w:szCs w:val="20"/>
        </w:rPr>
      </w:pPr>
    </w:p>
    <w:p w:rsidR="009B7E4C" w:rsidRPr="009B7E4C" w:rsidRDefault="009B7E4C" w:rsidP="009B7E4C">
      <w:pPr>
        <w:pStyle w:val="a8"/>
        <w:shd w:val="clear" w:color="auto" w:fill="FFFFFF"/>
        <w:spacing w:before="0" w:beforeAutospacing="0" w:after="0" w:afterAutospacing="0"/>
        <w:rPr>
          <w:rFonts w:ascii="Arial" w:hAnsi="Arial" w:cs="Arial"/>
          <w:sz w:val="20"/>
          <w:szCs w:val="20"/>
        </w:rPr>
      </w:pPr>
      <w:r w:rsidRPr="009B7E4C">
        <w:rPr>
          <w:rFonts w:ascii="Arial" w:hAnsi="Arial" w:cs="Arial"/>
          <w:sz w:val="20"/>
          <w:szCs w:val="20"/>
        </w:rPr>
        <w:t>Глава администрации</w:t>
      </w:r>
    </w:p>
    <w:p w:rsidR="009B7E4C" w:rsidRPr="009B7E4C" w:rsidRDefault="009B7E4C" w:rsidP="009B7E4C">
      <w:pPr>
        <w:pStyle w:val="a8"/>
        <w:shd w:val="clear" w:color="auto" w:fill="FFFFFF"/>
        <w:spacing w:before="0" w:beforeAutospacing="0" w:after="0" w:afterAutospacing="0"/>
        <w:rPr>
          <w:rFonts w:ascii="Arial" w:hAnsi="Arial" w:cs="Arial"/>
          <w:sz w:val="20"/>
          <w:szCs w:val="20"/>
        </w:rPr>
      </w:pPr>
      <w:r w:rsidRPr="009B7E4C">
        <w:rPr>
          <w:rFonts w:ascii="Arial" w:hAnsi="Arial" w:cs="Arial"/>
          <w:sz w:val="20"/>
          <w:szCs w:val="20"/>
        </w:rPr>
        <w:t>М.В.Скоробогатова</w:t>
      </w:r>
    </w:p>
    <w:p w:rsidR="009B7E4C" w:rsidRPr="009B7E4C" w:rsidRDefault="009B7E4C" w:rsidP="009B7E4C">
      <w:pPr>
        <w:spacing w:after="0" w:line="240" w:lineRule="auto"/>
        <w:rPr>
          <w:sz w:val="20"/>
          <w:szCs w:val="20"/>
        </w:rPr>
      </w:pPr>
    </w:p>
    <w:p w:rsidR="009B7E4C" w:rsidRPr="009B7E4C" w:rsidRDefault="009B7E4C" w:rsidP="009B7E4C">
      <w:pPr>
        <w:spacing w:after="0" w:line="240" w:lineRule="auto"/>
        <w:rPr>
          <w:sz w:val="20"/>
          <w:szCs w:val="20"/>
        </w:rPr>
      </w:pPr>
    </w:p>
    <w:p w:rsidR="009B7E4C" w:rsidRPr="009B7E4C" w:rsidRDefault="009B7E4C" w:rsidP="009B7E4C">
      <w:pPr>
        <w:pStyle w:val="ConsPlusTitle"/>
        <w:widowControl/>
        <w:rPr>
          <w:rFonts w:ascii="Times New Roman" w:hAnsi="Times New Roman" w:cs="Times New Roman"/>
          <w:b w:val="0"/>
          <w:sz w:val="20"/>
          <w:szCs w:val="20"/>
        </w:rPr>
        <w:sectPr w:rsidR="009B7E4C" w:rsidRPr="009B7E4C" w:rsidSect="009B7E4C">
          <w:pgSz w:w="16838" w:h="11906" w:orient="landscape"/>
          <w:pgMar w:top="902" w:right="641" w:bottom="539" w:left="902" w:header="709" w:footer="709" w:gutter="0"/>
          <w:cols w:space="720"/>
          <w:docGrid w:linePitch="381"/>
        </w:sectPr>
      </w:pPr>
      <w:r w:rsidRPr="009B7E4C">
        <w:rPr>
          <w:rFonts w:ascii="Times New Roman" w:hAnsi="Times New Roman" w:cs="Times New Roman"/>
          <w:b w:val="0"/>
          <w:sz w:val="20"/>
          <w:szCs w:val="20"/>
        </w:rPr>
        <w:t xml:space="preserve">    </w:t>
      </w:r>
    </w:p>
    <w:p w:rsidR="009B7E4C" w:rsidRPr="009B7E4C" w:rsidRDefault="009B7E4C" w:rsidP="009B7E4C">
      <w:pPr>
        <w:pStyle w:val="ConsPlusTitle"/>
        <w:widowControl/>
        <w:rPr>
          <w:sz w:val="20"/>
          <w:szCs w:val="20"/>
        </w:rPr>
      </w:pPr>
      <w:r w:rsidRPr="009B7E4C">
        <w:rPr>
          <w:rFonts w:ascii="Times New Roman" w:hAnsi="Times New Roman" w:cs="Times New Roman"/>
          <w:b w:val="0"/>
          <w:sz w:val="20"/>
          <w:szCs w:val="20"/>
        </w:rPr>
        <w:lastRenderedPageBreak/>
        <w:t xml:space="preserve">            </w:t>
      </w:r>
    </w:p>
    <w:p w:rsidR="009B7E4C" w:rsidRPr="009B7E4C" w:rsidRDefault="009B7E4C" w:rsidP="009B7E4C">
      <w:pPr>
        <w:pStyle w:val="ConsPlusTitle"/>
        <w:widowControl/>
        <w:jc w:val="right"/>
        <w:rPr>
          <w:rFonts w:ascii="Courier New" w:hAnsi="Courier New" w:cs="Courier New"/>
          <w:sz w:val="20"/>
          <w:szCs w:val="20"/>
        </w:rPr>
      </w:pPr>
    </w:p>
    <w:p w:rsidR="009B7E4C" w:rsidRPr="009B7E4C" w:rsidRDefault="009B7E4C" w:rsidP="009B7E4C">
      <w:pPr>
        <w:pStyle w:val="ConsPlusTitle"/>
        <w:widowControl/>
        <w:ind w:left="6480"/>
        <w:jc w:val="right"/>
        <w:rPr>
          <w:rFonts w:ascii="Courier New" w:hAnsi="Courier New" w:cs="Courier New"/>
          <w:sz w:val="20"/>
          <w:szCs w:val="20"/>
        </w:rPr>
      </w:pPr>
      <w:r w:rsidRPr="009B7E4C">
        <w:rPr>
          <w:rFonts w:ascii="Courier New" w:hAnsi="Courier New" w:cs="Courier New"/>
          <w:sz w:val="20"/>
          <w:szCs w:val="20"/>
        </w:rPr>
        <w:t>УТВЕРЖДЕНА</w:t>
      </w:r>
    </w:p>
    <w:p w:rsidR="009B7E4C" w:rsidRPr="009B7E4C" w:rsidRDefault="009B7E4C" w:rsidP="009B7E4C">
      <w:pPr>
        <w:pStyle w:val="ConsPlusTitle"/>
        <w:widowControl/>
        <w:ind w:left="6480"/>
        <w:jc w:val="right"/>
        <w:rPr>
          <w:rFonts w:ascii="Courier New" w:hAnsi="Courier New" w:cs="Courier New"/>
          <w:b w:val="0"/>
          <w:sz w:val="20"/>
          <w:szCs w:val="20"/>
        </w:rPr>
      </w:pPr>
      <w:r w:rsidRPr="009B7E4C">
        <w:rPr>
          <w:rFonts w:ascii="Courier New" w:hAnsi="Courier New" w:cs="Courier New"/>
          <w:b w:val="0"/>
          <w:sz w:val="20"/>
          <w:szCs w:val="20"/>
        </w:rPr>
        <w:t>постановлением Главы</w:t>
      </w:r>
    </w:p>
    <w:p w:rsidR="009B7E4C" w:rsidRPr="009B7E4C" w:rsidRDefault="009B7E4C" w:rsidP="009B7E4C">
      <w:pPr>
        <w:pStyle w:val="ConsPlusTitle"/>
        <w:widowControl/>
        <w:jc w:val="right"/>
        <w:rPr>
          <w:rFonts w:ascii="Courier New" w:hAnsi="Courier New" w:cs="Courier New"/>
          <w:b w:val="0"/>
          <w:sz w:val="20"/>
          <w:szCs w:val="20"/>
        </w:rPr>
      </w:pPr>
      <w:r w:rsidRPr="009B7E4C">
        <w:rPr>
          <w:rFonts w:ascii="Courier New" w:hAnsi="Courier New" w:cs="Courier New"/>
          <w:b w:val="0"/>
          <w:sz w:val="20"/>
          <w:szCs w:val="20"/>
        </w:rPr>
        <w:t xml:space="preserve"> администрации МО «Тихоновка»</w:t>
      </w:r>
    </w:p>
    <w:p w:rsidR="009B7E4C" w:rsidRPr="009B7E4C" w:rsidRDefault="009B7E4C" w:rsidP="009B7E4C">
      <w:pPr>
        <w:pStyle w:val="ConsPlusTitle"/>
        <w:widowControl/>
        <w:ind w:left="6480"/>
        <w:jc w:val="right"/>
        <w:rPr>
          <w:rFonts w:ascii="Courier New" w:hAnsi="Courier New" w:cs="Courier New"/>
          <w:b w:val="0"/>
          <w:sz w:val="20"/>
          <w:szCs w:val="20"/>
        </w:rPr>
      </w:pPr>
      <w:r w:rsidRPr="009B7E4C">
        <w:rPr>
          <w:rFonts w:ascii="Courier New" w:hAnsi="Courier New" w:cs="Courier New"/>
          <w:b w:val="0"/>
          <w:sz w:val="20"/>
          <w:szCs w:val="20"/>
        </w:rPr>
        <w:t>от 10.11.2021 г. № 66</w:t>
      </w:r>
    </w:p>
    <w:p w:rsidR="009B7E4C" w:rsidRPr="009B7E4C" w:rsidRDefault="009B7E4C" w:rsidP="009B7E4C">
      <w:pPr>
        <w:pStyle w:val="ConsPlusTitle"/>
        <w:widowControl/>
        <w:ind w:left="6480"/>
        <w:rPr>
          <w:rFonts w:ascii="Times New Roman" w:hAnsi="Times New Roman" w:cs="Times New Roman"/>
          <w:b w:val="0"/>
          <w:sz w:val="20"/>
          <w:szCs w:val="20"/>
        </w:rPr>
      </w:pPr>
    </w:p>
    <w:p w:rsidR="009B7E4C" w:rsidRPr="009B7E4C" w:rsidRDefault="009B7E4C" w:rsidP="009B7E4C">
      <w:pPr>
        <w:pStyle w:val="ConsPlusTitle"/>
        <w:widowControl/>
        <w:jc w:val="center"/>
        <w:rPr>
          <w:rFonts w:ascii="Arial" w:hAnsi="Arial" w:cs="Arial"/>
          <w:sz w:val="20"/>
          <w:szCs w:val="20"/>
        </w:rPr>
      </w:pPr>
      <w:r w:rsidRPr="009B7E4C">
        <w:rPr>
          <w:rFonts w:ascii="Arial" w:hAnsi="Arial" w:cs="Arial"/>
          <w:sz w:val="20"/>
          <w:szCs w:val="20"/>
        </w:rPr>
        <w:t>МУНИЦИПАЛЬНАЯ ПРОГРАММА</w:t>
      </w:r>
    </w:p>
    <w:p w:rsidR="009B7E4C" w:rsidRPr="009B7E4C" w:rsidRDefault="009B7E4C" w:rsidP="009B7E4C">
      <w:pPr>
        <w:pStyle w:val="21"/>
        <w:rPr>
          <w:rFonts w:ascii="Arial" w:hAnsi="Arial" w:cs="Arial"/>
          <w:b/>
          <w:sz w:val="20"/>
        </w:rPr>
      </w:pPr>
      <w:r w:rsidRPr="009B7E4C">
        <w:rPr>
          <w:rFonts w:ascii="Arial" w:hAnsi="Arial" w:cs="Arial"/>
          <w:b/>
          <w:sz w:val="20"/>
        </w:rPr>
        <w:t>"Энергосбережение и повышение энергетической эффективности в муниципальных учреждениях</w:t>
      </w:r>
    </w:p>
    <w:p w:rsidR="009B7E4C" w:rsidRPr="009B7E4C" w:rsidRDefault="009B7E4C" w:rsidP="009B7E4C">
      <w:pPr>
        <w:pStyle w:val="21"/>
        <w:rPr>
          <w:rFonts w:ascii="Arial" w:hAnsi="Arial" w:cs="Arial"/>
          <w:b/>
          <w:sz w:val="20"/>
        </w:rPr>
      </w:pPr>
      <w:r w:rsidRPr="009B7E4C">
        <w:rPr>
          <w:rFonts w:ascii="Arial" w:hAnsi="Arial" w:cs="Arial"/>
          <w:b/>
          <w:sz w:val="20"/>
        </w:rPr>
        <w:t xml:space="preserve"> муниципального образования «Тихоновка» на 2022 – 2026 годы"</w:t>
      </w:r>
    </w:p>
    <w:p w:rsidR="009B7E4C" w:rsidRPr="009B7E4C" w:rsidRDefault="009B7E4C" w:rsidP="009B7E4C">
      <w:pPr>
        <w:pStyle w:val="ConsPlusNormal"/>
        <w:widowControl/>
        <w:ind w:firstLine="0"/>
        <w:jc w:val="center"/>
      </w:pPr>
    </w:p>
    <w:p w:rsidR="009B7E4C" w:rsidRPr="009B7E4C" w:rsidRDefault="009B7E4C" w:rsidP="009B7E4C">
      <w:pPr>
        <w:pStyle w:val="ConsPlusNormal"/>
        <w:widowControl/>
        <w:ind w:firstLine="0"/>
        <w:jc w:val="center"/>
        <w:outlineLvl w:val="1"/>
        <w:rPr>
          <w:b/>
        </w:rPr>
      </w:pPr>
      <w:r w:rsidRPr="009B7E4C">
        <w:rPr>
          <w:b/>
        </w:rPr>
        <w:t>Паспорт муниципальной программы</w:t>
      </w:r>
    </w:p>
    <w:p w:rsidR="009B7E4C" w:rsidRPr="009B7E4C" w:rsidRDefault="009B7E4C" w:rsidP="009B7E4C">
      <w:pPr>
        <w:pStyle w:val="ConsPlusNormal"/>
        <w:widowControl/>
        <w:ind w:firstLine="0"/>
        <w:jc w:val="center"/>
      </w:pPr>
    </w:p>
    <w:tbl>
      <w:tblPr>
        <w:tblW w:w="9720" w:type="dxa"/>
        <w:tblInd w:w="70" w:type="dxa"/>
        <w:tblLayout w:type="fixed"/>
        <w:tblCellMar>
          <w:left w:w="70" w:type="dxa"/>
          <w:right w:w="70" w:type="dxa"/>
        </w:tblCellMar>
        <w:tblLook w:val="04A0" w:firstRow="1" w:lastRow="0" w:firstColumn="1" w:lastColumn="0" w:noHBand="0" w:noVBand="1"/>
      </w:tblPr>
      <w:tblGrid>
        <w:gridCol w:w="2410"/>
        <w:gridCol w:w="7310"/>
      </w:tblGrid>
      <w:tr w:rsidR="009B7E4C" w:rsidRPr="009B7E4C" w:rsidTr="009B7E4C">
        <w:trPr>
          <w:cantSplit/>
          <w:trHeight w:val="789"/>
        </w:trPr>
        <w:tc>
          <w:tcPr>
            <w:tcW w:w="24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 xml:space="preserve">Наименование муниципальной </w:t>
            </w:r>
          </w:p>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 xml:space="preserve">программы </w:t>
            </w:r>
          </w:p>
        </w:tc>
        <w:tc>
          <w:tcPr>
            <w:tcW w:w="73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"Энергосбережение и повышение энергетической эффективности в муниципальных учреждениях муниципального образования «Тихоновка» на 2022 – 2026 годы" (далее – Программа)</w:t>
            </w:r>
          </w:p>
        </w:tc>
      </w:tr>
      <w:tr w:rsidR="009B7E4C" w:rsidRPr="009B7E4C" w:rsidTr="009B7E4C">
        <w:trPr>
          <w:cantSplit/>
          <w:trHeight w:val="678"/>
        </w:trPr>
        <w:tc>
          <w:tcPr>
            <w:tcW w:w="2410" w:type="dxa"/>
            <w:tcBorders>
              <w:top w:val="single" w:sz="6" w:space="0" w:color="auto"/>
              <w:left w:val="single" w:sz="6" w:space="0" w:color="auto"/>
              <w:bottom w:val="nil"/>
              <w:right w:val="single" w:sz="6" w:space="0" w:color="auto"/>
            </w:tcBorders>
            <w:hideMark/>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Заказчик программы</w:t>
            </w:r>
          </w:p>
          <w:p w:rsidR="009B7E4C" w:rsidRPr="009B7E4C" w:rsidRDefault="009B7E4C" w:rsidP="009B7E4C">
            <w:pPr>
              <w:spacing w:after="0" w:line="240" w:lineRule="auto"/>
              <w:rPr>
                <w:rFonts w:ascii="Courier New" w:hAnsi="Courier New" w:cs="Courier New"/>
                <w:sz w:val="20"/>
                <w:szCs w:val="20"/>
              </w:rPr>
            </w:pPr>
          </w:p>
        </w:tc>
        <w:tc>
          <w:tcPr>
            <w:tcW w:w="7310" w:type="dxa"/>
            <w:tcBorders>
              <w:top w:val="single" w:sz="6" w:space="0" w:color="auto"/>
              <w:left w:val="single" w:sz="6" w:space="0" w:color="auto"/>
              <w:bottom w:val="nil"/>
              <w:right w:val="single" w:sz="6" w:space="0" w:color="auto"/>
            </w:tcBorders>
            <w:hideMark/>
          </w:tcPr>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 xml:space="preserve">Администрация муниципального образования «Тихоновка» </w:t>
            </w:r>
          </w:p>
        </w:tc>
      </w:tr>
      <w:tr w:rsidR="009B7E4C" w:rsidRPr="009B7E4C" w:rsidTr="009B7E4C">
        <w:trPr>
          <w:cantSplit/>
          <w:trHeight w:val="678"/>
        </w:trPr>
        <w:tc>
          <w:tcPr>
            <w:tcW w:w="2410" w:type="dxa"/>
            <w:tcBorders>
              <w:top w:val="single" w:sz="6" w:space="0" w:color="auto"/>
              <w:left w:val="single" w:sz="6" w:space="0" w:color="auto"/>
              <w:bottom w:val="nil"/>
              <w:right w:val="single" w:sz="6" w:space="0" w:color="auto"/>
            </w:tcBorders>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Исполнитель программы</w:t>
            </w:r>
          </w:p>
        </w:tc>
        <w:tc>
          <w:tcPr>
            <w:tcW w:w="7310" w:type="dxa"/>
            <w:tcBorders>
              <w:top w:val="single" w:sz="6" w:space="0" w:color="auto"/>
              <w:left w:val="single" w:sz="6" w:space="0" w:color="auto"/>
              <w:bottom w:val="nil"/>
              <w:right w:val="single" w:sz="6" w:space="0" w:color="auto"/>
            </w:tcBorders>
          </w:tcPr>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Администрация муниципального образования «Тихоновка»</w:t>
            </w:r>
          </w:p>
        </w:tc>
      </w:tr>
      <w:tr w:rsidR="009B7E4C" w:rsidRPr="009B7E4C" w:rsidTr="009B7E4C">
        <w:trPr>
          <w:cantSplit/>
          <w:trHeight w:val="3330"/>
        </w:trPr>
        <w:tc>
          <w:tcPr>
            <w:tcW w:w="2410" w:type="dxa"/>
            <w:tcBorders>
              <w:top w:val="single" w:sz="6" w:space="0" w:color="auto"/>
              <w:left w:val="single" w:sz="6" w:space="0" w:color="auto"/>
              <w:bottom w:val="nil"/>
              <w:right w:val="single" w:sz="6" w:space="0" w:color="auto"/>
            </w:tcBorders>
            <w:hideMark/>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 xml:space="preserve">Цели и задачи программы  </w:t>
            </w:r>
          </w:p>
          <w:p w:rsidR="009B7E4C" w:rsidRPr="009B7E4C" w:rsidRDefault="009B7E4C" w:rsidP="009B7E4C">
            <w:pPr>
              <w:pStyle w:val="ConsPlusNormal"/>
              <w:rPr>
                <w:rFonts w:ascii="Courier New" w:hAnsi="Courier New" w:cs="Courier New"/>
              </w:rPr>
            </w:pPr>
            <w:r w:rsidRPr="009B7E4C">
              <w:rPr>
                <w:rFonts w:ascii="Courier New" w:hAnsi="Courier New" w:cs="Courier New"/>
              </w:rPr>
              <w:t xml:space="preserve"> </w:t>
            </w:r>
          </w:p>
        </w:tc>
        <w:tc>
          <w:tcPr>
            <w:tcW w:w="7310" w:type="dxa"/>
            <w:tcBorders>
              <w:top w:val="single" w:sz="6" w:space="0" w:color="auto"/>
              <w:left w:val="single" w:sz="6" w:space="0" w:color="auto"/>
              <w:bottom w:val="nil"/>
              <w:right w:val="single" w:sz="6" w:space="0" w:color="auto"/>
            </w:tcBorders>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rsidR="009B7E4C" w:rsidRPr="009B7E4C" w:rsidRDefault="009B7E4C" w:rsidP="009B7E4C">
            <w:pPr>
              <w:pStyle w:val="ConsPlusNormal"/>
              <w:widowControl/>
              <w:ind w:firstLine="335"/>
              <w:rPr>
                <w:rFonts w:ascii="Courier New" w:hAnsi="Courier New" w:cs="Courier New"/>
              </w:rPr>
            </w:pPr>
            <w:r w:rsidRPr="009B7E4C">
              <w:rPr>
                <w:rFonts w:ascii="Courier New" w:hAnsi="Courier New" w:cs="Courier New"/>
              </w:rPr>
              <w:t xml:space="preserve">Задачи Программы: </w:t>
            </w:r>
          </w:p>
          <w:p w:rsidR="009B7E4C" w:rsidRPr="009B7E4C" w:rsidRDefault="009B7E4C" w:rsidP="009B7E4C">
            <w:pPr>
              <w:spacing w:after="0" w:line="240" w:lineRule="auto"/>
              <w:ind w:firstLine="335"/>
              <w:rPr>
                <w:rFonts w:ascii="Courier New" w:hAnsi="Courier New" w:cs="Courier New"/>
                <w:sz w:val="20"/>
                <w:szCs w:val="20"/>
              </w:rPr>
            </w:pPr>
            <w:r w:rsidRPr="009B7E4C">
              <w:rPr>
                <w:rFonts w:ascii="Courier New" w:hAnsi="Courier New" w:cs="Courier New"/>
                <w:sz w:val="20"/>
                <w:szCs w:val="20"/>
              </w:rPr>
              <w:t>уменьшение потребления энергии и связанных с этих затрат в среднем на 15-20 процентов по учреждениям с наиболее высокими показателями энергоемкости;</w:t>
            </w:r>
          </w:p>
          <w:p w:rsidR="009B7E4C" w:rsidRPr="009B7E4C" w:rsidRDefault="009B7E4C" w:rsidP="009B7E4C">
            <w:pPr>
              <w:spacing w:after="0" w:line="240" w:lineRule="auto"/>
              <w:ind w:firstLine="335"/>
              <w:rPr>
                <w:rFonts w:ascii="Courier New" w:hAnsi="Courier New" w:cs="Courier New"/>
                <w:sz w:val="20"/>
                <w:szCs w:val="20"/>
              </w:rPr>
            </w:pPr>
            <w:r w:rsidRPr="009B7E4C">
              <w:rPr>
                <w:rFonts w:ascii="Courier New" w:hAnsi="Courier New" w:cs="Courier New"/>
                <w:sz w:val="20"/>
                <w:szCs w:val="20"/>
              </w:rPr>
              <w:t>совершенствование системы учёта потребляемых энергетических ресурсов муниципальными учреждениями;</w:t>
            </w:r>
          </w:p>
          <w:p w:rsidR="009B7E4C" w:rsidRPr="009B7E4C" w:rsidRDefault="009B7E4C" w:rsidP="009B7E4C">
            <w:pPr>
              <w:pStyle w:val="ConsPlusNormal"/>
              <w:widowControl/>
              <w:ind w:firstLine="335"/>
              <w:rPr>
                <w:rFonts w:ascii="Courier New" w:hAnsi="Courier New" w:cs="Courier New"/>
              </w:rPr>
            </w:pPr>
            <w:r w:rsidRPr="009B7E4C">
              <w:rPr>
                <w:rFonts w:ascii="Courier New" w:hAnsi="Courier New" w:cs="Courier New"/>
              </w:rPr>
              <w:t>внедрение энергоэффективных устройств (оборудования и технологий) в муниципальных зданиях;</w:t>
            </w:r>
          </w:p>
          <w:p w:rsidR="009B7E4C" w:rsidRPr="009B7E4C" w:rsidRDefault="009B7E4C" w:rsidP="009B7E4C">
            <w:pPr>
              <w:pStyle w:val="ConsPlusNormal"/>
              <w:ind w:firstLine="335"/>
              <w:rPr>
                <w:rFonts w:ascii="Courier New" w:hAnsi="Courier New" w:cs="Courier New"/>
              </w:rPr>
            </w:pPr>
            <w:r w:rsidRPr="009B7E4C">
              <w:rPr>
                <w:rFonts w:ascii="Courier New" w:hAnsi="Courier New" w:cs="Courier New"/>
              </w:rPr>
              <w:t xml:space="preserve">повышение уровня компетентности работников муниципальных учреждений в вопросах эффективного использования энергетических ресурсов </w:t>
            </w:r>
          </w:p>
          <w:p w:rsidR="009B7E4C" w:rsidRPr="009B7E4C" w:rsidRDefault="009B7E4C" w:rsidP="009B7E4C">
            <w:pPr>
              <w:pStyle w:val="ConsPlusNormal"/>
              <w:ind w:firstLine="335"/>
              <w:rPr>
                <w:rFonts w:ascii="Courier New" w:hAnsi="Courier New" w:cs="Courier New"/>
              </w:rPr>
            </w:pPr>
          </w:p>
        </w:tc>
      </w:tr>
      <w:tr w:rsidR="009B7E4C" w:rsidRPr="009B7E4C" w:rsidTr="009B7E4C">
        <w:trPr>
          <w:cantSplit/>
          <w:trHeight w:val="480"/>
        </w:trPr>
        <w:tc>
          <w:tcPr>
            <w:tcW w:w="2410" w:type="dxa"/>
            <w:tcBorders>
              <w:top w:val="single" w:sz="6" w:space="0" w:color="auto"/>
              <w:left w:val="single" w:sz="6" w:space="0" w:color="auto"/>
              <w:bottom w:val="single" w:sz="6" w:space="0" w:color="auto"/>
              <w:right w:val="single" w:sz="6" w:space="0" w:color="auto"/>
            </w:tcBorders>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 xml:space="preserve">Сроки и этапы реализации </w:t>
            </w:r>
          </w:p>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 xml:space="preserve">программы </w:t>
            </w:r>
          </w:p>
          <w:p w:rsidR="009B7E4C" w:rsidRPr="009B7E4C" w:rsidRDefault="009B7E4C" w:rsidP="009B7E4C">
            <w:pPr>
              <w:pStyle w:val="ConsPlusNormal"/>
              <w:widowControl/>
              <w:ind w:firstLine="0"/>
              <w:rPr>
                <w:rFonts w:ascii="Courier New" w:hAnsi="Courier New" w:cs="Courier New"/>
              </w:rPr>
            </w:pPr>
          </w:p>
        </w:tc>
        <w:tc>
          <w:tcPr>
            <w:tcW w:w="73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2022 -2026 годы. Программа реализуется в два этапа:</w:t>
            </w:r>
          </w:p>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первый этап – 2022-2024 годы,</w:t>
            </w:r>
          </w:p>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второй этап – 2025-2026 годы</w:t>
            </w:r>
          </w:p>
        </w:tc>
      </w:tr>
      <w:tr w:rsidR="009B7E4C" w:rsidRPr="009B7E4C" w:rsidTr="009B7E4C">
        <w:trPr>
          <w:cantSplit/>
          <w:trHeight w:val="1200"/>
        </w:trPr>
        <w:tc>
          <w:tcPr>
            <w:tcW w:w="24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Перечень основных мероприятий программы</w:t>
            </w:r>
          </w:p>
        </w:tc>
        <w:tc>
          <w:tcPr>
            <w:tcW w:w="73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Проведение энергоаудита муниципальных зданий, включаемых в программу энергоэффективности;</w:t>
            </w:r>
          </w:p>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проведение энергомониторинга использования тепловой и электрической энергии в муниципальных зданиях;</w:t>
            </w:r>
          </w:p>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разработка системы профессиональной эксплуатации и технического обслуживания муниципальных зданий;</w:t>
            </w:r>
          </w:p>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разработка нормативных документов по энергоэффективности;</w:t>
            </w:r>
          </w:p>
          <w:p w:rsidR="009B7E4C" w:rsidRPr="009B7E4C" w:rsidRDefault="009B7E4C" w:rsidP="009B7E4C">
            <w:pPr>
              <w:pStyle w:val="ConsPlusNormal"/>
              <w:widowControl/>
              <w:ind w:firstLine="335"/>
              <w:jc w:val="both"/>
              <w:rPr>
                <w:rFonts w:ascii="Courier New" w:hAnsi="Courier New" w:cs="Courier New"/>
                <w:i/>
              </w:rPr>
            </w:pPr>
            <w:r w:rsidRPr="009B7E4C">
              <w:rPr>
                <w:rFonts w:ascii="Courier New" w:hAnsi="Courier New" w:cs="Courier New"/>
              </w:rPr>
              <w:t>проведение конкурсов на право заключения договоров, направленных</w:t>
            </w:r>
            <w:r w:rsidRPr="009B7E4C">
              <w:rPr>
                <w:rFonts w:ascii="Courier New" w:hAnsi="Courier New" w:cs="Courier New"/>
                <w:b/>
              </w:rPr>
              <w:t xml:space="preserve"> </w:t>
            </w:r>
            <w:r w:rsidRPr="009B7E4C">
              <w:rPr>
                <w:rFonts w:ascii="Courier New" w:hAnsi="Courier New" w:cs="Courier New"/>
              </w:rPr>
              <w:t xml:space="preserve">на рациональное использование энергоресурсов; </w:t>
            </w:r>
          </w:p>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разработка типового Положения о материальном стимулировании работников муниципальных учреждений за экономию энергетических ресурсов;</w:t>
            </w:r>
          </w:p>
          <w:p w:rsidR="009B7E4C" w:rsidRPr="009B7E4C" w:rsidRDefault="009B7E4C" w:rsidP="009B7E4C">
            <w:pPr>
              <w:pStyle w:val="ConsPlusNormal"/>
              <w:widowControl/>
              <w:ind w:firstLine="335"/>
              <w:jc w:val="both"/>
              <w:rPr>
                <w:rFonts w:ascii="Courier New" w:hAnsi="Courier New" w:cs="Courier New"/>
                <w:b/>
                <w:i/>
              </w:rPr>
            </w:pPr>
            <w:r w:rsidRPr="009B7E4C">
              <w:rPr>
                <w:rFonts w:ascii="Courier New" w:hAnsi="Courier New" w:cs="Courier New"/>
              </w:rPr>
              <w:t xml:space="preserve">модернизация систем освещения помещений, зданий муниципальных учреждений </w:t>
            </w:r>
          </w:p>
        </w:tc>
      </w:tr>
      <w:tr w:rsidR="009B7E4C" w:rsidRPr="009B7E4C" w:rsidTr="009B7E4C">
        <w:trPr>
          <w:cantSplit/>
          <w:trHeight w:val="600"/>
        </w:trPr>
        <w:tc>
          <w:tcPr>
            <w:tcW w:w="24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 xml:space="preserve">Объемы и источники финансирования  </w:t>
            </w:r>
          </w:p>
        </w:tc>
        <w:tc>
          <w:tcPr>
            <w:tcW w:w="73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335"/>
              <w:jc w:val="both"/>
              <w:rPr>
                <w:rFonts w:ascii="Courier New" w:hAnsi="Courier New" w:cs="Courier New"/>
                <w:highlight w:val="yellow"/>
              </w:rPr>
            </w:pPr>
            <w:r w:rsidRPr="009B7E4C">
              <w:rPr>
                <w:rFonts w:ascii="Courier New" w:hAnsi="Courier New" w:cs="Courier New"/>
              </w:rPr>
              <w:t xml:space="preserve">Общий объем финансирования из местного бюджета составляет 2255,0 тыс. руб.  </w:t>
            </w:r>
          </w:p>
        </w:tc>
      </w:tr>
      <w:tr w:rsidR="009B7E4C" w:rsidRPr="009B7E4C" w:rsidTr="009B7E4C">
        <w:trPr>
          <w:cantSplit/>
          <w:trHeight w:val="1084"/>
        </w:trPr>
        <w:tc>
          <w:tcPr>
            <w:tcW w:w="24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t>Ожидаемые резуль-таты реализации  программы</w:t>
            </w:r>
            <w:r w:rsidRPr="009B7E4C">
              <w:rPr>
                <w:rFonts w:ascii="Courier New" w:hAnsi="Courier New" w:cs="Courier New"/>
                <w:b/>
              </w:rPr>
              <w:t xml:space="preserve"> </w:t>
            </w:r>
          </w:p>
        </w:tc>
        <w:tc>
          <w:tcPr>
            <w:tcW w:w="7310" w:type="dxa"/>
            <w:tcBorders>
              <w:top w:val="single" w:sz="6" w:space="0" w:color="auto"/>
              <w:left w:val="single" w:sz="6" w:space="0" w:color="auto"/>
              <w:bottom w:val="single" w:sz="6" w:space="0" w:color="auto"/>
              <w:right w:val="single" w:sz="6" w:space="0" w:color="auto"/>
            </w:tcBorders>
          </w:tcPr>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Повышение заинтересованности в энергосбережении;</w:t>
            </w:r>
          </w:p>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сокращение расходов тепловой и электрической энергии в муниципальных учреждениях;</w:t>
            </w:r>
          </w:p>
          <w:p w:rsidR="009B7E4C" w:rsidRPr="009B7E4C" w:rsidRDefault="009B7E4C" w:rsidP="009B7E4C">
            <w:pPr>
              <w:pStyle w:val="ConsPlusNormal"/>
              <w:widowControl/>
              <w:ind w:firstLine="335"/>
              <w:jc w:val="both"/>
              <w:rPr>
                <w:rFonts w:ascii="Courier New" w:hAnsi="Courier New" w:cs="Courier New"/>
              </w:rPr>
            </w:pPr>
          </w:p>
        </w:tc>
      </w:tr>
      <w:tr w:rsidR="009B7E4C" w:rsidRPr="009B7E4C" w:rsidTr="009B7E4C">
        <w:trPr>
          <w:cantSplit/>
          <w:trHeight w:val="720"/>
        </w:trPr>
        <w:tc>
          <w:tcPr>
            <w:tcW w:w="24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0"/>
              <w:rPr>
                <w:rFonts w:ascii="Courier New" w:hAnsi="Courier New" w:cs="Courier New"/>
              </w:rPr>
            </w:pPr>
            <w:r w:rsidRPr="009B7E4C">
              <w:rPr>
                <w:rFonts w:ascii="Courier New" w:hAnsi="Courier New" w:cs="Courier New"/>
              </w:rPr>
              <w:lastRenderedPageBreak/>
              <w:t>Целевые индикаторы и показатели программы</w:t>
            </w:r>
          </w:p>
        </w:tc>
        <w:tc>
          <w:tcPr>
            <w:tcW w:w="7310" w:type="dxa"/>
            <w:tcBorders>
              <w:top w:val="single" w:sz="6" w:space="0" w:color="auto"/>
              <w:left w:val="single" w:sz="6" w:space="0" w:color="auto"/>
              <w:bottom w:val="single" w:sz="6" w:space="0" w:color="auto"/>
              <w:right w:val="single" w:sz="6" w:space="0" w:color="auto"/>
            </w:tcBorders>
            <w:hideMark/>
          </w:tcPr>
          <w:p w:rsidR="009B7E4C" w:rsidRPr="009B7E4C" w:rsidRDefault="009B7E4C" w:rsidP="009B7E4C">
            <w:pPr>
              <w:pStyle w:val="ConsPlusNormal"/>
              <w:widowControl/>
              <w:ind w:firstLine="335"/>
              <w:jc w:val="both"/>
              <w:rPr>
                <w:rFonts w:ascii="Courier New" w:hAnsi="Courier New" w:cs="Courier New"/>
              </w:rPr>
            </w:pPr>
            <w:r w:rsidRPr="009B7E4C">
              <w:rPr>
                <w:rFonts w:ascii="Courier New" w:hAnsi="Courier New" w:cs="Courier New"/>
              </w:rPr>
              <w:t>Удельное потребление энергии в зданиях муниципальных учреждений, в которых осуществлены мероприятия:</w:t>
            </w:r>
          </w:p>
          <w:p w:rsidR="009B7E4C" w:rsidRPr="009B7E4C" w:rsidRDefault="009B7E4C" w:rsidP="009B7E4C">
            <w:pPr>
              <w:pStyle w:val="ConsPlusNormal"/>
              <w:widowControl/>
              <w:jc w:val="both"/>
              <w:rPr>
                <w:rFonts w:ascii="Courier New" w:hAnsi="Courier New" w:cs="Courier New"/>
                <w:color w:val="000000"/>
              </w:rPr>
            </w:pPr>
            <w:r w:rsidRPr="009B7E4C">
              <w:rPr>
                <w:rFonts w:ascii="Courier New" w:hAnsi="Courier New" w:cs="Courier New"/>
                <w:color w:val="000000"/>
              </w:rPr>
              <w:t>2022 год – 145,0 кВтч/кв.м.,</w:t>
            </w:r>
          </w:p>
          <w:p w:rsidR="009B7E4C" w:rsidRPr="009B7E4C" w:rsidRDefault="009B7E4C" w:rsidP="009B7E4C">
            <w:pPr>
              <w:pStyle w:val="ConsPlusNormal"/>
              <w:widowControl/>
              <w:jc w:val="both"/>
              <w:rPr>
                <w:rFonts w:ascii="Courier New" w:hAnsi="Courier New" w:cs="Courier New"/>
                <w:color w:val="000000"/>
                <w:vertAlign w:val="superscript"/>
              </w:rPr>
            </w:pPr>
            <w:r w:rsidRPr="009B7E4C">
              <w:rPr>
                <w:rFonts w:ascii="Courier New" w:hAnsi="Courier New" w:cs="Courier New"/>
                <w:color w:val="000000"/>
              </w:rPr>
              <w:t>2023 год – 140,5 кВтч/кв.м.,</w:t>
            </w:r>
          </w:p>
          <w:p w:rsidR="009B7E4C" w:rsidRPr="009B7E4C" w:rsidRDefault="009B7E4C" w:rsidP="009B7E4C">
            <w:pPr>
              <w:pStyle w:val="ConsPlusNormal"/>
              <w:widowControl/>
              <w:jc w:val="both"/>
              <w:rPr>
                <w:rFonts w:ascii="Courier New" w:hAnsi="Courier New" w:cs="Courier New"/>
                <w:color w:val="000000"/>
              </w:rPr>
            </w:pPr>
            <w:r w:rsidRPr="009B7E4C">
              <w:rPr>
                <w:rFonts w:ascii="Courier New" w:hAnsi="Courier New" w:cs="Courier New"/>
                <w:color w:val="000000"/>
              </w:rPr>
              <w:t>2024 год – 135,7 кВтч/кв.м.,</w:t>
            </w:r>
          </w:p>
          <w:p w:rsidR="009B7E4C" w:rsidRPr="009B7E4C" w:rsidRDefault="009B7E4C" w:rsidP="009B7E4C">
            <w:pPr>
              <w:pStyle w:val="ConsPlusNormal"/>
              <w:widowControl/>
              <w:jc w:val="both"/>
              <w:rPr>
                <w:rFonts w:ascii="Courier New" w:hAnsi="Courier New" w:cs="Courier New"/>
                <w:color w:val="000000"/>
              </w:rPr>
            </w:pPr>
            <w:r w:rsidRPr="009B7E4C">
              <w:rPr>
                <w:rFonts w:ascii="Courier New" w:hAnsi="Courier New" w:cs="Courier New"/>
                <w:color w:val="000000"/>
              </w:rPr>
              <w:t>2025 год – 132,6 кВтч/кв.м.,</w:t>
            </w:r>
          </w:p>
          <w:p w:rsidR="009B7E4C" w:rsidRPr="009B7E4C" w:rsidRDefault="009B7E4C" w:rsidP="009B7E4C">
            <w:pPr>
              <w:pStyle w:val="ConsPlusNormal"/>
              <w:widowControl/>
              <w:ind w:firstLine="335"/>
              <w:jc w:val="both"/>
              <w:rPr>
                <w:rFonts w:ascii="Courier New" w:hAnsi="Courier New" w:cs="Courier New"/>
                <w:b/>
              </w:rPr>
            </w:pPr>
            <w:r w:rsidRPr="009B7E4C">
              <w:rPr>
                <w:rFonts w:ascii="Courier New" w:hAnsi="Courier New" w:cs="Courier New"/>
                <w:color w:val="000000"/>
              </w:rPr>
              <w:t xml:space="preserve">      2026 год – 130,0 кВтч/кв.м</w:t>
            </w:r>
            <w:r w:rsidRPr="009B7E4C">
              <w:rPr>
                <w:rFonts w:ascii="Courier New" w:hAnsi="Courier New" w:cs="Courier New"/>
                <w:b/>
              </w:rPr>
              <w:t xml:space="preserve"> </w:t>
            </w:r>
          </w:p>
        </w:tc>
      </w:tr>
    </w:tbl>
    <w:p w:rsidR="009B7E4C" w:rsidRPr="009B7E4C" w:rsidRDefault="009B7E4C" w:rsidP="009B7E4C">
      <w:pPr>
        <w:pStyle w:val="ConsPlusNormal"/>
        <w:widowControl/>
        <w:ind w:firstLine="0"/>
        <w:rPr>
          <w:rFonts w:ascii="Times New Roman" w:hAnsi="Times New Roman" w:cs="Times New Roman"/>
        </w:rPr>
      </w:pPr>
    </w:p>
    <w:p w:rsidR="009B7E4C" w:rsidRPr="009B7E4C" w:rsidRDefault="009B7E4C" w:rsidP="009B7E4C">
      <w:pPr>
        <w:pStyle w:val="ConsPlusNormal"/>
        <w:widowControl/>
        <w:numPr>
          <w:ilvl w:val="0"/>
          <w:numId w:val="2"/>
        </w:numPr>
        <w:jc w:val="center"/>
        <w:outlineLvl w:val="1"/>
        <w:rPr>
          <w:b/>
        </w:rPr>
      </w:pPr>
      <w:r w:rsidRPr="009B7E4C">
        <w:rPr>
          <w:b/>
        </w:rPr>
        <w:t xml:space="preserve">Содержание проблемы и обоснование необходимости ее решения </w:t>
      </w:r>
    </w:p>
    <w:p w:rsidR="009B7E4C" w:rsidRPr="009B7E4C" w:rsidRDefault="009B7E4C" w:rsidP="009B7E4C">
      <w:pPr>
        <w:pStyle w:val="ConsPlusNormal"/>
        <w:widowControl/>
        <w:ind w:left="360" w:firstLine="0"/>
        <w:jc w:val="center"/>
        <w:outlineLvl w:val="1"/>
        <w:rPr>
          <w:b/>
        </w:rPr>
      </w:pPr>
      <w:r w:rsidRPr="009B7E4C">
        <w:rPr>
          <w:b/>
        </w:rPr>
        <w:t>программными методами</w:t>
      </w:r>
    </w:p>
    <w:p w:rsidR="009B7E4C" w:rsidRPr="009B7E4C" w:rsidRDefault="009B7E4C" w:rsidP="009B7E4C">
      <w:pPr>
        <w:pStyle w:val="a4"/>
        <w:spacing w:after="0"/>
        <w:ind w:left="0" w:firstLine="709"/>
        <w:jc w:val="both"/>
        <w:rPr>
          <w:rFonts w:ascii="Arial" w:hAnsi="Arial" w:cs="Arial"/>
          <w:sz w:val="20"/>
          <w:szCs w:val="20"/>
        </w:rPr>
      </w:pPr>
    </w:p>
    <w:p w:rsidR="009B7E4C" w:rsidRPr="009B7E4C" w:rsidRDefault="009B7E4C" w:rsidP="009B7E4C">
      <w:pPr>
        <w:pStyle w:val="a4"/>
        <w:spacing w:after="0"/>
        <w:ind w:left="0" w:firstLine="709"/>
        <w:jc w:val="both"/>
        <w:rPr>
          <w:rFonts w:ascii="Arial" w:hAnsi="Arial" w:cs="Arial"/>
          <w:sz w:val="20"/>
          <w:szCs w:val="20"/>
        </w:rPr>
      </w:pPr>
      <w:r w:rsidRPr="009B7E4C">
        <w:rPr>
          <w:rFonts w:ascii="Arial" w:hAnsi="Arial" w:cs="Arial"/>
          <w:sz w:val="20"/>
          <w:szCs w:val="20"/>
        </w:rPr>
        <w:t>Муниципальное образование "Тихоновка" входит в состав Боханского района, Иркутской области. Общая площадь составляет 18427,1 тыс.кв.м. Число проживающих на 01.11.2021 составляет 1528 чел. Основой экономики поселения является торговля, сельскохозяйственный кооператив, а также бюджетные организации.</w:t>
      </w:r>
    </w:p>
    <w:p w:rsidR="009B7E4C" w:rsidRPr="009B7E4C" w:rsidRDefault="009B7E4C" w:rsidP="009B7E4C">
      <w:pPr>
        <w:pStyle w:val="a4"/>
        <w:spacing w:after="0"/>
        <w:ind w:left="0" w:firstLine="708"/>
        <w:jc w:val="both"/>
        <w:rPr>
          <w:rFonts w:ascii="Arial" w:hAnsi="Arial" w:cs="Arial"/>
          <w:sz w:val="20"/>
          <w:szCs w:val="20"/>
        </w:rPr>
      </w:pPr>
      <w:r w:rsidRPr="009B7E4C">
        <w:rPr>
          <w:rFonts w:ascii="Arial" w:hAnsi="Arial" w:cs="Arial"/>
          <w:sz w:val="20"/>
          <w:szCs w:val="20"/>
        </w:rPr>
        <w:t>Энергоснабжение объектов жилищного хозяйства и социальной сферы поселения осуществляется от ОАО Восточные электрические сети.</w:t>
      </w:r>
    </w:p>
    <w:p w:rsidR="009B7E4C" w:rsidRPr="009B7E4C" w:rsidRDefault="009B7E4C" w:rsidP="009B7E4C">
      <w:pPr>
        <w:spacing w:after="0" w:line="240" w:lineRule="auto"/>
        <w:ind w:firstLine="708"/>
        <w:jc w:val="both"/>
        <w:rPr>
          <w:rFonts w:ascii="Arial" w:hAnsi="Arial" w:cs="Arial"/>
          <w:sz w:val="20"/>
          <w:szCs w:val="20"/>
        </w:rPr>
      </w:pPr>
      <w:r w:rsidRPr="009B7E4C">
        <w:rPr>
          <w:rFonts w:ascii="Arial" w:hAnsi="Arial" w:cs="Arial"/>
          <w:sz w:val="20"/>
          <w:szCs w:val="20"/>
        </w:rPr>
        <w:t>Основным источником обеспечения объектов электрической энергией является ОАО Восточные электрические сети.</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В муниципальном образовании имеет место устойчивая тенденция на повышение стоимости энергетических ресурсов:</w:t>
      </w:r>
    </w:p>
    <w:p w:rsidR="009B7E4C" w:rsidRPr="009B7E4C" w:rsidRDefault="009B7E4C" w:rsidP="009B7E4C">
      <w:pPr>
        <w:pStyle w:val="ConsPlusNormal"/>
        <w:widowControl/>
        <w:ind w:firstLine="0"/>
      </w:pPr>
    </w:p>
    <w:p w:rsidR="009B7E4C" w:rsidRPr="009B7E4C" w:rsidRDefault="009B7E4C" w:rsidP="009B7E4C">
      <w:pPr>
        <w:pStyle w:val="ConsPlusNormal"/>
        <w:widowControl/>
        <w:ind w:firstLine="0"/>
        <w:jc w:val="center"/>
      </w:pPr>
      <w:r w:rsidRPr="009B7E4C">
        <w:t>Рост тарифов на электрическую энергию</w:t>
      </w:r>
    </w:p>
    <w:p w:rsidR="009B7E4C" w:rsidRPr="009B7E4C" w:rsidRDefault="009B7E4C" w:rsidP="009B7E4C">
      <w:pPr>
        <w:pStyle w:val="ConsPlusNormal"/>
        <w:widowControl/>
        <w:ind w:firstLine="0"/>
        <w:jc w:val="center"/>
      </w:pPr>
      <w:r w:rsidRPr="009B7E4C">
        <w:t>для муниципальных учреждений</w:t>
      </w:r>
    </w:p>
    <w:p w:rsidR="009B7E4C" w:rsidRPr="009B7E4C" w:rsidRDefault="009B7E4C" w:rsidP="009B7E4C">
      <w:pPr>
        <w:pStyle w:val="ConsPlusNormal"/>
        <w:widowControl/>
        <w:ind w:firstLine="0"/>
        <w:jc w:val="center"/>
      </w:pPr>
      <w:r w:rsidRPr="009B7E4C">
        <w:t>руб./тыс.кВт.ч.</w:t>
      </w:r>
    </w:p>
    <w:p w:rsidR="009B7E4C" w:rsidRPr="009B7E4C" w:rsidRDefault="009B7E4C" w:rsidP="009B7E4C">
      <w:pPr>
        <w:pStyle w:val="ConsPlusNormal"/>
        <w:widowControl/>
        <w:ind w:firstLine="0"/>
        <w:rPr>
          <w:rFonts w:ascii="Times New Roman" w:hAnsi="Times New Roman" w:cs="Times New Roman"/>
        </w:rPr>
      </w:pPr>
      <w:r w:rsidRPr="009B7E4C">
        <w:rPr>
          <w:rFonts w:ascii="Times New Roman" w:hAnsi="Times New Roman" w:cs="Times New Roman"/>
          <w:noProof/>
        </w:rPr>
        <w:drawing>
          <wp:inline distT="0" distB="0" distL="0" distR="0" wp14:anchorId="33A128A8" wp14:editId="48A17B3D">
            <wp:extent cx="3895725" cy="23241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B7E4C" w:rsidRPr="009B7E4C" w:rsidRDefault="009B7E4C" w:rsidP="009B7E4C">
      <w:pPr>
        <w:spacing w:after="0" w:line="240" w:lineRule="auto"/>
        <w:ind w:firstLine="708"/>
        <w:jc w:val="both"/>
        <w:rPr>
          <w:rFonts w:ascii="Arial" w:hAnsi="Arial" w:cs="Arial"/>
          <w:sz w:val="20"/>
          <w:szCs w:val="20"/>
        </w:rPr>
      </w:pPr>
      <w:r w:rsidRPr="009B7E4C">
        <w:rPr>
          <w:rFonts w:ascii="Arial" w:hAnsi="Arial" w:cs="Arial"/>
          <w:sz w:val="20"/>
          <w:szCs w:val="20"/>
        </w:rPr>
        <w:t xml:space="preserve">В ситуации, когда энергоресурсы становятся рыночным фактором и формируют значительную часть затрат местного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как следствие, в выработке алгоритма эффективных действий по проведению главой поселения политики по энергосбережению и повышению энергетической эффективности. </w:t>
      </w:r>
    </w:p>
    <w:p w:rsidR="009B7E4C" w:rsidRPr="009B7E4C" w:rsidRDefault="009B7E4C" w:rsidP="009B7E4C">
      <w:pPr>
        <w:spacing w:after="0" w:line="240" w:lineRule="auto"/>
        <w:ind w:firstLine="709"/>
        <w:jc w:val="both"/>
        <w:rPr>
          <w:rFonts w:ascii="Arial" w:hAnsi="Arial" w:cs="Arial"/>
          <w:sz w:val="20"/>
          <w:szCs w:val="20"/>
          <w:lang w:eastAsia="nb-NO"/>
        </w:rPr>
      </w:pPr>
      <w:r w:rsidRPr="009B7E4C">
        <w:rPr>
          <w:rFonts w:ascii="Arial" w:hAnsi="Arial" w:cs="Arial"/>
          <w:sz w:val="20"/>
          <w:szCs w:val="20"/>
          <w:lang w:eastAsia="nb-NO"/>
        </w:rPr>
        <w:t>На январь 2021 года перечень муниципальных зданий включал 8 объектов с охватываемой отапливаемой площадью приблизительно 0,92 тыс.м</w:t>
      </w:r>
      <w:r w:rsidRPr="009B7E4C">
        <w:rPr>
          <w:rFonts w:ascii="Arial" w:hAnsi="Arial" w:cs="Arial"/>
          <w:sz w:val="20"/>
          <w:szCs w:val="20"/>
          <w:vertAlign w:val="superscript"/>
          <w:lang w:eastAsia="nb-NO"/>
        </w:rPr>
        <w:t>2</w:t>
      </w:r>
      <w:r w:rsidRPr="009B7E4C">
        <w:rPr>
          <w:rFonts w:ascii="Arial" w:hAnsi="Arial" w:cs="Arial"/>
          <w:sz w:val="20"/>
          <w:szCs w:val="20"/>
          <w:lang w:eastAsia="nb-NO"/>
        </w:rPr>
        <w:t xml:space="preserve">. Годовое энергопотребление муниципалитета составляет 162,3  кВт-ч </w:t>
      </w:r>
    </w:p>
    <w:p w:rsidR="009B7E4C" w:rsidRPr="009B7E4C" w:rsidRDefault="009B7E4C" w:rsidP="009B7E4C">
      <w:pPr>
        <w:spacing w:after="0" w:line="240" w:lineRule="auto"/>
        <w:rPr>
          <w:rFonts w:ascii="Arial" w:hAnsi="Arial" w:cs="Arial"/>
          <w:sz w:val="20"/>
          <w:szCs w:val="20"/>
          <w:lang w:eastAsia="nb-NO"/>
        </w:rPr>
      </w:pPr>
    </w:p>
    <w:tbl>
      <w:tblPr>
        <w:tblW w:w="8946"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5"/>
        <w:gridCol w:w="2693"/>
        <w:gridCol w:w="1352"/>
        <w:gridCol w:w="1984"/>
        <w:gridCol w:w="2372"/>
      </w:tblGrid>
      <w:tr w:rsidR="009B7E4C" w:rsidRPr="009B7E4C" w:rsidTr="009B7E4C">
        <w:trPr>
          <w:trHeight w:val="645"/>
        </w:trPr>
        <w:tc>
          <w:tcPr>
            <w:tcW w:w="545" w:type="dxa"/>
            <w:tcBorders>
              <w:top w:val="double" w:sz="4" w:space="0" w:color="auto"/>
              <w:left w:val="double" w:sz="4" w:space="0" w:color="auto"/>
              <w:bottom w:val="single" w:sz="4" w:space="0" w:color="auto"/>
              <w:right w:val="single" w:sz="4" w:space="0" w:color="auto"/>
            </w:tcBorders>
            <w:shd w:val="clear" w:color="auto" w:fill="E0E0E0"/>
            <w:hideMark/>
          </w:tcPr>
          <w:p w:rsidR="009B7E4C" w:rsidRPr="009B7E4C" w:rsidRDefault="009B7E4C" w:rsidP="009B7E4C">
            <w:pPr>
              <w:spacing w:after="0" w:line="240" w:lineRule="auto"/>
              <w:rPr>
                <w:rFonts w:ascii="Courier New" w:hAnsi="Courier New" w:cs="Courier New"/>
                <w:b/>
                <w:bCs/>
                <w:sz w:val="20"/>
                <w:szCs w:val="20"/>
              </w:rPr>
            </w:pPr>
            <w:r w:rsidRPr="009B7E4C">
              <w:rPr>
                <w:rFonts w:ascii="Courier New" w:hAnsi="Courier New" w:cs="Courier New"/>
                <w:b/>
                <w:bCs/>
                <w:sz w:val="20"/>
                <w:szCs w:val="20"/>
              </w:rPr>
              <w:t> </w:t>
            </w:r>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rsidR="009B7E4C" w:rsidRPr="009B7E4C" w:rsidRDefault="009B7E4C" w:rsidP="009B7E4C">
            <w:pPr>
              <w:spacing w:after="0" w:line="240" w:lineRule="auto"/>
              <w:rPr>
                <w:rFonts w:ascii="Courier New" w:hAnsi="Courier New" w:cs="Courier New"/>
                <w:b/>
                <w:bCs/>
                <w:sz w:val="20"/>
                <w:szCs w:val="20"/>
              </w:rPr>
            </w:pPr>
            <w:r w:rsidRPr="009B7E4C">
              <w:rPr>
                <w:rFonts w:ascii="Courier New" w:hAnsi="Courier New" w:cs="Courier New"/>
                <w:b/>
                <w:bCs/>
                <w:sz w:val="20"/>
                <w:szCs w:val="20"/>
              </w:rPr>
              <w:t>Сектор</w:t>
            </w:r>
          </w:p>
        </w:tc>
        <w:tc>
          <w:tcPr>
            <w:tcW w:w="1352" w:type="dxa"/>
            <w:tcBorders>
              <w:top w:val="double" w:sz="4" w:space="0" w:color="auto"/>
              <w:left w:val="single" w:sz="4" w:space="0" w:color="auto"/>
              <w:bottom w:val="single" w:sz="4" w:space="0" w:color="auto"/>
              <w:right w:val="single" w:sz="4" w:space="0" w:color="auto"/>
            </w:tcBorders>
            <w:shd w:val="clear" w:color="auto" w:fill="E0E0E0"/>
            <w:hideMark/>
          </w:tcPr>
          <w:p w:rsidR="009B7E4C" w:rsidRPr="009B7E4C" w:rsidRDefault="009B7E4C" w:rsidP="009B7E4C">
            <w:pPr>
              <w:spacing w:after="0" w:line="240" w:lineRule="auto"/>
              <w:rPr>
                <w:rFonts w:ascii="Courier New" w:hAnsi="Courier New" w:cs="Courier New"/>
                <w:b/>
                <w:bCs/>
                <w:sz w:val="20"/>
                <w:szCs w:val="20"/>
              </w:rPr>
            </w:pPr>
            <w:r w:rsidRPr="009B7E4C">
              <w:rPr>
                <w:rFonts w:ascii="Courier New" w:hAnsi="Courier New" w:cs="Courier New"/>
                <w:b/>
                <w:bCs/>
                <w:sz w:val="20"/>
                <w:szCs w:val="20"/>
              </w:rPr>
              <w:t>Кол-во  объектов</w:t>
            </w:r>
          </w:p>
        </w:tc>
        <w:tc>
          <w:tcPr>
            <w:tcW w:w="1984" w:type="dxa"/>
            <w:tcBorders>
              <w:top w:val="double" w:sz="4" w:space="0" w:color="auto"/>
              <w:left w:val="single" w:sz="4" w:space="0" w:color="auto"/>
              <w:bottom w:val="single" w:sz="4" w:space="0" w:color="auto"/>
              <w:right w:val="single" w:sz="4" w:space="0" w:color="auto"/>
            </w:tcBorders>
            <w:shd w:val="clear" w:color="auto" w:fill="E0E0E0"/>
            <w:hideMark/>
          </w:tcPr>
          <w:p w:rsidR="009B7E4C" w:rsidRPr="009B7E4C" w:rsidRDefault="009B7E4C" w:rsidP="009B7E4C">
            <w:pPr>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Отапливаемая площадь</w:t>
            </w:r>
          </w:p>
        </w:tc>
        <w:tc>
          <w:tcPr>
            <w:tcW w:w="2372" w:type="dxa"/>
            <w:tcBorders>
              <w:top w:val="double" w:sz="4" w:space="0" w:color="auto"/>
              <w:left w:val="single" w:sz="4" w:space="0" w:color="auto"/>
              <w:bottom w:val="single" w:sz="4" w:space="0" w:color="auto"/>
              <w:right w:val="double" w:sz="4" w:space="0" w:color="auto"/>
            </w:tcBorders>
            <w:shd w:val="clear" w:color="auto" w:fill="E0E0E0"/>
            <w:hideMark/>
          </w:tcPr>
          <w:p w:rsidR="009B7E4C" w:rsidRPr="009B7E4C" w:rsidRDefault="009B7E4C" w:rsidP="009B7E4C">
            <w:pPr>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Годовое потребление энергии</w:t>
            </w:r>
          </w:p>
        </w:tc>
      </w:tr>
      <w:tr w:rsidR="009B7E4C" w:rsidRPr="009B7E4C" w:rsidTr="009B7E4C">
        <w:trPr>
          <w:trHeight w:val="330"/>
        </w:trPr>
        <w:tc>
          <w:tcPr>
            <w:tcW w:w="545" w:type="dxa"/>
            <w:tcBorders>
              <w:top w:val="single" w:sz="4" w:space="0" w:color="auto"/>
              <w:left w:val="doub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b/>
                <w:bCs/>
                <w:sz w:val="20"/>
                <w:szCs w:val="20"/>
              </w:rPr>
            </w:pPr>
            <w:r w:rsidRPr="009B7E4C">
              <w:rPr>
                <w:rFonts w:ascii="Courier New" w:hAnsi="Courier New" w:cs="Courier New"/>
                <w:b/>
                <w:bCs/>
                <w:sz w:val="20"/>
                <w:szCs w:val="20"/>
              </w:rPr>
              <w:t> </w:t>
            </w:r>
          </w:p>
        </w:tc>
        <w:tc>
          <w:tcPr>
            <w:tcW w:w="2693"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b/>
                <w:bCs/>
                <w:sz w:val="20"/>
                <w:szCs w:val="20"/>
              </w:rPr>
            </w:pPr>
            <w:r w:rsidRPr="009B7E4C">
              <w:rPr>
                <w:rFonts w:ascii="Courier New" w:hAnsi="Courier New" w:cs="Courier New"/>
                <w:b/>
                <w:bCs/>
                <w:sz w:val="20"/>
                <w:szCs w:val="20"/>
              </w:rPr>
              <w:t> </w:t>
            </w:r>
          </w:p>
        </w:tc>
        <w:tc>
          <w:tcPr>
            <w:tcW w:w="1352"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b/>
                <w:bCs/>
                <w:sz w:val="20"/>
                <w:szCs w:val="20"/>
              </w:rPr>
            </w:pPr>
            <w:r w:rsidRPr="009B7E4C">
              <w:rPr>
                <w:rFonts w:ascii="Courier New" w:hAnsi="Courier New" w:cs="Courier New"/>
                <w:b/>
                <w:bCs/>
                <w:sz w:val="20"/>
                <w:szCs w:val="20"/>
              </w:rPr>
              <w:t> </w:t>
            </w:r>
          </w:p>
        </w:tc>
        <w:tc>
          <w:tcPr>
            <w:tcW w:w="1984"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b/>
                <w:bCs/>
                <w:sz w:val="20"/>
                <w:szCs w:val="20"/>
                <w:vertAlign w:val="superscript"/>
              </w:rPr>
            </w:pPr>
            <w:r w:rsidRPr="009B7E4C">
              <w:rPr>
                <w:rFonts w:ascii="Courier New" w:hAnsi="Courier New" w:cs="Courier New"/>
                <w:b/>
                <w:bCs/>
                <w:sz w:val="20"/>
                <w:szCs w:val="20"/>
              </w:rPr>
              <w:t>М</w:t>
            </w:r>
            <w:r w:rsidRPr="009B7E4C">
              <w:rPr>
                <w:rFonts w:ascii="Courier New" w:hAnsi="Courier New" w:cs="Courier New"/>
                <w:b/>
                <w:bCs/>
                <w:sz w:val="20"/>
                <w:szCs w:val="20"/>
                <w:vertAlign w:val="superscript"/>
              </w:rPr>
              <w:t>2</w:t>
            </w:r>
          </w:p>
        </w:tc>
        <w:tc>
          <w:tcPr>
            <w:tcW w:w="2372" w:type="dxa"/>
            <w:tcBorders>
              <w:top w:val="single" w:sz="4" w:space="0" w:color="auto"/>
              <w:left w:val="single" w:sz="4" w:space="0" w:color="auto"/>
              <w:bottom w:val="single" w:sz="4" w:space="0" w:color="auto"/>
              <w:right w:val="double" w:sz="4" w:space="0" w:color="auto"/>
            </w:tcBorders>
            <w:hideMark/>
          </w:tcPr>
          <w:p w:rsidR="009B7E4C" w:rsidRPr="009B7E4C" w:rsidRDefault="009B7E4C" w:rsidP="009B7E4C">
            <w:pPr>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кВтч/год</w:t>
            </w:r>
          </w:p>
        </w:tc>
      </w:tr>
      <w:tr w:rsidR="009B7E4C" w:rsidRPr="009B7E4C" w:rsidTr="009B7E4C">
        <w:trPr>
          <w:trHeight w:val="315"/>
        </w:trPr>
        <w:tc>
          <w:tcPr>
            <w:tcW w:w="545" w:type="dxa"/>
            <w:tcBorders>
              <w:top w:val="single" w:sz="4" w:space="0" w:color="auto"/>
              <w:left w:val="doub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Административное здание</w:t>
            </w:r>
          </w:p>
        </w:tc>
        <w:tc>
          <w:tcPr>
            <w:tcW w:w="1352"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150</w:t>
            </w:r>
          </w:p>
        </w:tc>
        <w:tc>
          <w:tcPr>
            <w:tcW w:w="2372" w:type="dxa"/>
            <w:tcBorders>
              <w:top w:val="single" w:sz="4" w:space="0" w:color="auto"/>
              <w:left w:val="single" w:sz="4" w:space="0" w:color="auto"/>
              <w:bottom w:val="single" w:sz="4" w:space="0" w:color="auto"/>
              <w:right w:val="doub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42,6</w:t>
            </w:r>
          </w:p>
        </w:tc>
      </w:tr>
      <w:tr w:rsidR="009B7E4C" w:rsidRPr="009B7E4C" w:rsidTr="009B7E4C">
        <w:trPr>
          <w:trHeight w:val="315"/>
        </w:trPr>
        <w:tc>
          <w:tcPr>
            <w:tcW w:w="545" w:type="dxa"/>
            <w:tcBorders>
              <w:top w:val="single" w:sz="4" w:space="0" w:color="auto"/>
              <w:left w:val="doub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культуры</w:t>
            </w:r>
          </w:p>
          <w:p w:rsidR="009B7E4C" w:rsidRPr="009B7E4C" w:rsidRDefault="009B7E4C" w:rsidP="009B7E4C">
            <w:pPr>
              <w:spacing w:after="0" w:line="240" w:lineRule="auto"/>
              <w:rPr>
                <w:rFonts w:ascii="Courier New" w:hAnsi="Courier New" w:cs="Courier New"/>
                <w:sz w:val="20"/>
                <w:szCs w:val="20"/>
              </w:rPr>
            </w:pPr>
          </w:p>
        </w:tc>
        <w:tc>
          <w:tcPr>
            <w:tcW w:w="1352"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500</w:t>
            </w:r>
          </w:p>
        </w:tc>
        <w:tc>
          <w:tcPr>
            <w:tcW w:w="2372" w:type="dxa"/>
            <w:tcBorders>
              <w:top w:val="single" w:sz="4" w:space="0" w:color="auto"/>
              <w:left w:val="single" w:sz="4" w:space="0" w:color="auto"/>
              <w:bottom w:val="single" w:sz="4" w:space="0" w:color="auto"/>
              <w:right w:val="doub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9,2</w:t>
            </w:r>
          </w:p>
        </w:tc>
      </w:tr>
      <w:tr w:rsidR="009B7E4C" w:rsidRPr="009B7E4C" w:rsidTr="009B7E4C">
        <w:trPr>
          <w:trHeight w:val="315"/>
        </w:trPr>
        <w:tc>
          <w:tcPr>
            <w:tcW w:w="545" w:type="dxa"/>
            <w:tcBorders>
              <w:top w:val="single" w:sz="4" w:space="0" w:color="auto"/>
              <w:left w:val="doub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библиотеки</w:t>
            </w:r>
          </w:p>
        </w:tc>
        <w:tc>
          <w:tcPr>
            <w:tcW w:w="1352"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200</w:t>
            </w:r>
          </w:p>
        </w:tc>
        <w:tc>
          <w:tcPr>
            <w:tcW w:w="2372" w:type="dxa"/>
            <w:tcBorders>
              <w:top w:val="single" w:sz="4" w:space="0" w:color="auto"/>
              <w:left w:val="single" w:sz="4" w:space="0" w:color="auto"/>
              <w:bottom w:val="single" w:sz="4" w:space="0" w:color="auto"/>
              <w:right w:val="doub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31,6</w:t>
            </w:r>
          </w:p>
        </w:tc>
      </w:tr>
      <w:tr w:rsidR="009B7E4C" w:rsidRPr="009B7E4C" w:rsidTr="009B7E4C">
        <w:trPr>
          <w:trHeight w:val="315"/>
        </w:trPr>
        <w:tc>
          <w:tcPr>
            <w:tcW w:w="545" w:type="dxa"/>
            <w:tcBorders>
              <w:top w:val="single" w:sz="4" w:space="0" w:color="auto"/>
              <w:left w:val="doub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4</w:t>
            </w:r>
          </w:p>
        </w:tc>
        <w:tc>
          <w:tcPr>
            <w:tcW w:w="2693"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д. Чилим</w:t>
            </w:r>
          </w:p>
        </w:tc>
        <w:tc>
          <w:tcPr>
            <w:tcW w:w="1352"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hideMark/>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14,6</w:t>
            </w:r>
          </w:p>
        </w:tc>
      </w:tr>
      <w:tr w:rsidR="009B7E4C" w:rsidRPr="009B7E4C" w:rsidTr="009B7E4C">
        <w:trPr>
          <w:trHeight w:val="315"/>
        </w:trPr>
        <w:tc>
          <w:tcPr>
            <w:tcW w:w="545" w:type="dxa"/>
            <w:tcBorders>
              <w:top w:val="single" w:sz="4" w:space="0" w:color="auto"/>
              <w:left w:val="doub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ул. Чехова</w:t>
            </w:r>
          </w:p>
        </w:tc>
        <w:tc>
          <w:tcPr>
            <w:tcW w:w="13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8,8</w:t>
            </w:r>
          </w:p>
        </w:tc>
      </w:tr>
      <w:tr w:rsidR="009B7E4C" w:rsidRPr="009B7E4C" w:rsidTr="009B7E4C">
        <w:trPr>
          <w:trHeight w:val="315"/>
        </w:trPr>
        <w:tc>
          <w:tcPr>
            <w:tcW w:w="545" w:type="dxa"/>
            <w:tcBorders>
              <w:top w:val="single" w:sz="4" w:space="0" w:color="auto"/>
              <w:left w:val="doub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6</w:t>
            </w:r>
          </w:p>
        </w:tc>
        <w:tc>
          <w:tcPr>
            <w:tcW w:w="2693"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ул. Гагарина</w:t>
            </w:r>
          </w:p>
        </w:tc>
        <w:tc>
          <w:tcPr>
            <w:tcW w:w="13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16,6</w:t>
            </w:r>
          </w:p>
        </w:tc>
      </w:tr>
      <w:tr w:rsidR="009B7E4C" w:rsidRPr="009B7E4C" w:rsidTr="009B7E4C">
        <w:trPr>
          <w:trHeight w:val="315"/>
        </w:trPr>
        <w:tc>
          <w:tcPr>
            <w:tcW w:w="545" w:type="dxa"/>
            <w:tcBorders>
              <w:top w:val="single" w:sz="4" w:space="0" w:color="auto"/>
              <w:left w:val="doub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lastRenderedPageBreak/>
              <w:t>7</w:t>
            </w:r>
          </w:p>
        </w:tc>
        <w:tc>
          <w:tcPr>
            <w:tcW w:w="2693"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ул.Терешковой</w:t>
            </w:r>
          </w:p>
        </w:tc>
        <w:tc>
          <w:tcPr>
            <w:tcW w:w="13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16,2</w:t>
            </w:r>
          </w:p>
        </w:tc>
      </w:tr>
      <w:tr w:rsidR="009B7E4C" w:rsidRPr="009B7E4C" w:rsidTr="009B7E4C">
        <w:trPr>
          <w:trHeight w:val="315"/>
        </w:trPr>
        <w:tc>
          <w:tcPr>
            <w:tcW w:w="545" w:type="dxa"/>
            <w:tcBorders>
              <w:top w:val="single" w:sz="4" w:space="0" w:color="auto"/>
              <w:left w:val="doub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8</w:t>
            </w:r>
          </w:p>
        </w:tc>
        <w:tc>
          <w:tcPr>
            <w:tcW w:w="2693"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по ул. Лермонтова</w:t>
            </w:r>
          </w:p>
        </w:tc>
        <w:tc>
          <w:tcPr>
            <w:tcW w:w="13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10,7</w:t>
            </w:r>
          </w:p>
        </w:tc>
      </w:tr>
      <w:tr w:rsidR="009B7E4C" w:rsidRPr="009B7E4C" w:rsidTr="009B7E4C">
        <w:trPr>
          <w:trHeight w:val="315"/>
        </w:trPr>
        <w:tc>
          <w:tcPr>
            <w:tcW w:w="545" w:type="dxa"/>
            <w:tcBorders>
              <w:top w:val="single" w:sz="4" w:space="0" w:color="auto"/>
              <w:left w:val="doub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9</w:t>
            </w:r>
          </w:p>
        </w:tc>
        <w:tc>
          <w:tcPr>
            <w:tcW w:w="2693"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Уличное освещение</w:t>
            </w:r>
          </w:p>
        </w:tc>
        <w:tc>
          <w:tcPr>
            <w:tcW w:w="13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sz w:val="20"/>
                <w:szCs w:val="20"/>
              </w:rPr>
            </w:pPr>
          </w:p>
        </w:tc>
        <w:tc>
          <w:tcPr>
            <w:tcW w:w="2372" w:type="dxa"/>
            <w:tcBorders>
              <w:top w:val="single" w:sz="4" w:space="0" w:color="auto"/>
              <w:left w:val="single" w:sz="4" w:space="0" w:color="auto"/>
              <w:bottom w:val="single" w:sz="4" w:space="0" w:color="auto"/>
              <w:right w:val="double" w:sz="4" w:space="0" w:color="auto"/>
            </w:tcBorders>
          </w:tcPr>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12,0</w:t>
            </w:r>
          </w:p>
        </w:tc>
      </w:tr>
      <w:tr w:rsidR="009B7E4C" w:rsidRPr="009B7E4C" w:rsidTr="009B7E4C">
        <w:trPr>
          <w:trHeight w:val="315"/>
        </w:trPr>
        <w:tc>
          <w:tcPr>
            <w:tcW w:w="545" w:type="dxa"/>
            <w:tcBorders>
              <w:top w:val="single" w:sz="4" w:space="0" w:color="auto"/>
              <w:left w:val="double" w:sz="4" w:space="0" w:color="auto"/>
              <w:bottom w:val="double" w:sz="4" w:space="0" w:color="auto"/>
              <w:right w:val="single" w:sz="4" w:space="0" w:color="auto"/>
            </w:tcBorders>
          </w:tcPr>
          <w:p w:rsidR="009B7E4C" w:rsidRPr="009B7E4C" w:rsidRDefault="009B7E4C" w:rsidP="009B7E4C">
            <w:pPr>
              <w:spacing w:after="0" w:line="240" w:lineRule="auto"/>
              <w:rPr>
                <w:rFonts w:ascii="Courier New" w:hAnsi="Courier New" w:cs="Courier New"/>
                <w:b/>
                <w:sz w:val="20"/>
                <w:szCs w:val="20"/>
              </w:rPr>
            </w:pPr>
          </w:p>
        </w:tc>
        <w:tc>
          <w:tcPr>
            <w:tcW w:w="2693" w:type="dxa"/>
            <w:tcBorders>
              <w:top w:val="single" w:sz="4" w:space="0" w:color="auto"/>
              <w:left w:val="single" w:sz="4" w:space="0" w:color="auto"/>
              <w:bottom w:val="double" w:sz="4" w:space="0" w:color="auto"/>
              <w:right w:val="single" w:sz="4" w:space="0" w:color="auto"/>
            </w:tcBorders>
          </w:tcPr>
          <w:p w:rsidR="009B7E4C" w:rsidRPr="009B7E4C" w:rsidRDefault="009B7E4C" w:rsidP="009B7E4C">
            <w:pPr>
              <w:spacing w:after="0" w:line="240" w:lineRule="auto"/>
              <w:rPr>
                <w:rFonts w:ascii="Courier New" w:hAnsi="Courier New" w:cs="Courier New"/>
                <w:b/>
                <w:sz w:val="20"/>
                <w:szCs w:val="20"/>
              </w:rPr>
            </w:pPr>
            <w:r w:rsidRPr="009B7E4C">
              <w:rPr>
                <w:rFonts w:ascii="Courier New" w:hAnsi="Courier New" w:cs="Courier New"/>
                <w:b/>
                <w:sz w:val="20"/>
                <w:szCs w:val="20"/>
              </w:rPr>
              <w:t>всего</w:t>
            </w:r>
          </w:p>
        </w:tc>
        <w:tc>
          <w:tcPr>
            <w:tcW w:w="1352" w:type="dxa"/>
            <w:tcBorders>
              <w:top w:val="single" w:sz="4" w:space="0" w:color="auto"/>
              <w:left w:val="single" w:sz="4" w:space="0" w:color="auto"/>
              <w:bottom w:val="doub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b/>
                <w:sz w:val="20"/>
                <w:szCs w:val="20"/>
              </w:rPr>
            </w:pPr>
            <w:r w:rsidRPr="009B7E4C">
              <w:rPr>
                <w:rFonts w:ascii="Courier New" w:hAnsi="Courier New" w:cs="Courier New"/>
                <w:b/>
                <w:sz w:val="20"/>
                <w:szCs w:val="20"/>
              </w:rPr>
              <w:t>7</w:t>
            </w:r>
          </w:p>
        </w:tc>
        <w:tc>
          <w:tcPr>
            <w:tcW w:w="1984" w:type="dxa"/>
            <w:tcBorders>
              <w:top w:val="single" w:sz="4" w:space="0" w:color="auto"/>
              <w:left w:val="single" w:sz="4" w:space="0" w:color="auto"/>
              <w:bottom w:val="double" w:sz="4" w:space="0" w:color="auto"/>
              <w:right w:val="single" w:sz="4" w:space="0" w:color="auto"/>
            </w:tcBorders>
          </w:tcPr>
          <w:p w:rsidR="009B7E4C" w:rsidRPr="009B7E4C" w:rsidRDefault="009B7E4C" w:rsidP="009B7E4C">
            <w:pPr>
              <w:spacing w:after="0" w:line="240" w:lineRule="auto"/>
              <w:jc w:val="right"/>
              <w:rPr>
                <w:rFonts w:ascii="Courier New" w:hAnsi="Courier New" w:cs="Courier New"/>
                <w:b/>
                <w:sz w:val="20"/>
                <w:szCs w:val="20"/>
              </w:rPr>
            </w:pPr>
            <w:r w:rsidRPr="009B7E4C">
              <w:rPr>
                <w:rFonts w:ascii="Courier New" w:hAnsi="Courier New" w:cs="Courier New"/>
                <w:b/>
                <w:sz w:val="20"/>
                <w:szCs w:val="20"/>
              </w:rPr>
              <w:t>925</w:t>
            </w:r>
          </w:p>
        </w:tc>
        <w:tc>
          <w:tcPr>
            <w:tcW w:w="2372" w:type="dxa"/>
            <w:tcBorders>
              <w:top w:val="single" w:sz="4" w:space="0" w:color="auto"/>
              <w:left w:val="single" w:sz="4" w:space="0" w:color="auto"/>
              <w:bottom w:val="double" w:sz="4" w:space="0" w:color="auto"/>
              <w:right w:val="double" w:sz="4" w:space="0" w:color="auto"/>
            </w:tcBorders>
          </w:tcPr>
          <w:p w:rsidR="009B7E4C" w:rsidRPr="009B7E4C" w:rsidRDefault="009B7E4C" w:rsidP="009B7E4C">
            <w:pPr>
              <w:spacing w:after="0" w:line="240" w:lineRule="auto"/>
              <w:jc w:val="right"/>
              <w:rPr>
                <w:rFonts w:ascii="Courier New" w:hAnsi="Courier New" w:cs="Courier New"/>
                <w:b/>
                <w:sz w:val="20"/>
                <w:szCs w:val="20"/>
              </w:rPr>
            </w:pPr>
            <w:r w:rsidRPr="009B7E4C">
              <w:rPr>
                <w:rFonts w:ascii="Courier New" w:hAnsi="Courier New" w:cs="Courier New"/>
                <w:b/>
                <w:sz w:val="20"/>
                <w:szCs w:val="20"/>
              </w:rPr>
              <w:t>162,3</w:t>
            </w:r>
          </w:p>
        </w:tc>
      </w:tr>
    </w:tbl>
    <w:p w:rsidR="009B7E4C" w:rsidRPr="009B7E4C" w:rsidRDefault="009B7E4C" w:rsidP="009B7E4C">
      <w:pPr>
        <w:spacing w:after="0" w:line="240" w:lineRule="auto"/>
        <w:rPr>
          <w:sz w:val="20"/>
          <w:szCs w:val="20"/>
          <w:lang w:eastAsia="nb-NO"/>
        </w:rPr>
      </w:pPr>
    </w:p>
    <w:p w:rsidR="009B7E4C" w:rsidRPr="009B7E4C" w:rsidRDefault="009B7E4C" w:rsidP="009B7E4C">
      <w:pPr>
        <w:spacing w:after="0" w:line="240" w:lineRule="auto"/>
        <w:rPr>
          <w:rFonts w:ascii="Arial" w:hAnsi="Arial" w:cs="Arial"/>
          <w:sz w:val="20"/>
          <w:szCs w:val="20"/>
          <w:lang w:eastAsia="nb-NO"/>
        </w:rPr>
      </w:pPr>
    </w:p>
    <w:p w:rsidR="009B7E4C" w:rsidRPr="009B7E4C" w:rsidRDefault="009B7E4C" w:rsidP="009B7E4C">
      <w:pPr>
        <w:spacing w:after="0" w:line="240" w:lineRule="auto"/>
        <w:rPr>
          <w:rFonts w:ascii="Arial" w:hAnsi="Arial" w:cs="Arial"/>
          <w:sz w:val="20"/>
          <w:szCs w:val="20"/>
          <w:lang w:eastAsia="nb-NO"/>
        </w:rPr>
      </w:pP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Потребление энергии по секторам</w:t>
      </w:r>
    </w:p>
    <w:p w:rsidR="009B7E4C" w:rsidRPr="009B7E4C" w:rsidRDefault="009B7E4C" w:rsidP="009B7E4C">
      <w:pPr>
        <w:spacing w:after="0" w:line="240" w:lineRule="auto"/>
        <w:jc w:val="center"/>
        <w:rPr>
          <w:rFonts w:ascii="Arial" w:hAnsi="Arial" w:cs="Arial"/>
          <w:b/>
          <w:bCs/>
          <w:i/>
          <w:color w:val="0000FF"/>
          <w:sz w:val="20"/>
          <w:szCs w:val="20"/>
        </w:rPr>
      </w:pPr>
    </w:p>
    <w:p w:rsidR="009B7E4C" w:rsidRPr="009B7E4C" w:rsidRDefault="009B7E4C" w:rsidP="009B7E4C">
      <w:pPr>
        <w:spacing w:after="0" w:line="240" w:lineRule="auto"/>
        <w:rPr>
          <w:rFonts w:ascii="Arial" w:hAnsi="Arial" w:cs="Arial"/>
          <w:color w:val="0000FF"/>
          <w:sz w:val="20"/>
          <w:szCs w:val="20"/>
          <w:lang w:eastAsia="nb-NO"/>
        </w:rPr>
      </w:pPr>
    </w:p>
    <w:p w:rsidR="009B7E4C" w:rsidRPr="009B7E4C" w:rsidRDefault="009B7E4C" w:rsidP="009B7E4C">
      <w:pPr>
        <w:spacing w:after="0" w:line="240" w:lineRule="auto"/>
        <w:ind w:firstLine="709"/>
        <w:jc w:val="both"/>
        <w:rPr>
          <w:sz w:val="20"/>
          <w:szCs w:val="20"/>
        </w:rPr>
      </w:pPr>
      <w:r w:rsidRPr="009B7E4C">
        <w:rPr>
          <w:noProof/>
          <w:sz w:val="20"/>
          <w:szCs w:val="20"/>
        </w:rPr>
        <w:drawing>
          <wp:inline distT="0" distB="0" distL="0" distR="0" wp14:anchorId="7601B490" wp14:editId="3A78FD9C">
            <wp:extent cx="6305550" cy="43719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7E4C" w:rsidRPr="009B7E4C" w:rsidRDefault="009B7E4C" w:rsidP="009B7E4C">
      <w:pPr>
        <w:spacing w:after="0" w:line="240" w:lineRule="auto"/>
        <w:ind w:firstLine="709"/>
        <w:jc w:val="both"/>
        <w:rPr>
          <w:sz w:val="20"/>
          <w:szCs w:val="20"/>
        </w:rPr>
      </w:pPr>
    </w:p>
    <w:p w:rsidR="009B7E4C" w:rsidRPr="009B7E4C" w:rsidRDefault="009B7E4C" w:rsidP="009B7E4C">
      <w:pPr>
        <w:spacing w:after="0" w:line="240" w:lineRule="auto"/>
        <w:ind w:firstLine="709"/>
        <w:jc w:val="both"/>
        <w:rPr>
          <w:sz w:val="20"/>
          <w:szCs w:val="20"/>
        </w:rPr>
      </w:pP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Муниципальные здания (ДК и библиотеки) находятся в оперативном управлении муниципального бюджетного учреждения культуры «Социально-культурный центр МО «Тихоновка».</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В условиях роста стоимости энергоресурсов, дефицита местного бюджета, экономического кризиса, крайне важным становится обеспечение эффективного использования энергоресурсов в муниципальных зданиях.   </w:t>
      </w:r>
    </w:p>
    <w:p w:rsidR="009B7E4C" w:rsidRPr="009B7E4C" w:rsidRDefault="009B7E4C" w:rsidP="009B7E4C">
      <w:pPr>
        <w:pStyle w:val="ConsPlusNormal"/>
        <w:widowControl/>
        <w:jc w:val="both"/>
      </w:pPr>
      <w:r w:rsidRPr="009B7E4C">
        <w:t>На территории МО проводились энергетические обследования (энергоаудит) муниципальных учреждений. Основными недостатками деятельности учреждений, выявленными при проведении энергетических обследований, являются:</w:t>
      </w:r>
    </w:p>
    <w:p w:rsidR="009B7E4C" w:rsidRPr="009B7E4C" w:rsidRDefault="009B7E4C" w:rsidP="009B7E4C">
      <w:pPr>
        <w:pStyle w:val="ConsPlusNormal"/>
        <w:widowControl/>
        <w:jc w:val="both"/>
      </w:pPr>
      <w:r w:rsidRPr="009B7E4C">
        <w:t>потери теплого воздуха через чердачные и оконные проемы, систему вентиляции, неплотности перекрытий, стен.</w:t>
      </w:r>
    </w:p>
    <w:p w:rsidR="009B7E4C" w:rsidRPr="009B7E4C" w:rsidRDefault="009B7E4C" w:rsidP="009B7E4C">
      <w:pPr>
        <w:pStyle w:val="ConsPlusNormal"/>
        <w:widowControl/>
        <w:jc w:val="both"/>
      </w:pPr>
      <w:r w:rsidRPr="009B7E4C">
        <w:t>недостаточный контроль руководителей (как ответственных за эксплуатацию здания) за соблюдением необходимых параметров работы систем;</w:t>
      </w:r>
    </w:p>
    <w:p w:rsidR="009B7E4C" w:rsidRPr="009B7E4C" w:rsidRDefault="009B7E4C" w:rsidP="009B7E4C">
      <w:pPr>
        <w:pStyle w:val="ConsPlusNormal"/>
        <w:widowControl/>
        <w:jc w:val="both"/>
      </w:pPr>
      <w:r w:rsidRPr="009B7E4C">
        <w:t>В результате, в муниципальных зданиях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9B7E4C" w:rsidRPr="009B7E4C" w:rsidRDefault="009B7E4C" w:rsidP="009B7E4C">
      <w:pPr>
        <w:pStyle w:val="ConsPlusNormal"/>
        <w:widowControl/>
        <w:jc w:val="both"/>
      </w:pPr>
      <w:r w:rsidRPr="009B7E4C">
        <w:t>Во всех зданиях остается устаревшая система освещения помещений, что приводит к большому расходу электроэнергии.</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Затраты на оплату за потребленную электроэнергию муниципальных учреждений превышают сумму 800,0 тыс.руб. в год из них более 444,0 тыс.рублей уличное освещение. При этом, примерно 20 процентов этих </w:t>
      </w:r>
      <w:r w:rsidRPr="009B7E4C">
        <w:rPr>
          <w:rFonts w:ascii="Arial" w:hAnsi="Arial" w:cs="Arial"/>
          <w:sz w:val="20"/>
          <w:szCs w:val="20"/>
        </w:rPr>
        <w:lastRenderedPageBreak/>
        <w:t xml:space="preserve">затрат являются следствием отсутствия эффективных методов использования ресурсов и эффективного управления потреблением энергии.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В числе основных причин, по которым энергосбережение муниципальных зданий выходит на первый план является необходимость:</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снижения расходов местного бюджета на оплату коммунальных услуг по отоплению и  поддержания систем теплоснабжения в рабочем состоянии;</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уменьшения роста затрат на электроэнергию в муниципальных учреждениях при неизбежном увеличении тарифов.</w:t>
      </w:r>
    </w:p>
    <w:p w:rsidR="009B7E4C" w:rsidRPr="009B7E4C" w:rsidRDefault="009B7E4C" w:rsidP="009B7E4C">
      <w:pPr>
        <w:pStyle w:val="ConsPlusNormal"/>
        <w:widowControl/>
        <w:ind w:firstLine="540"/>
        <w:jc w:val="both"/>
      </w:pPr>
      <w:r w:rsidRPr="009B7E4C">
        <w:tab/>
        <w:t>Процесс энергосбережения можно обеспечить только программно-целевым методом.</w:t>
      </w:r>
      <w:bookmarkStart w:id="0" w:name="_Toc231197013"/>
      <w:r w:rsidRPr="009B7E4C">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w:t>
      </w:r>
    </w:p>
    <w:p w:rsidR="009B7E4C" w:rsidRPr="009B7E4C" w:rsidRDefault="009B7E4C" w:rsidP="009B7E4C">
      <w:pPr>
        <w:pStyle w:val="ConsPlusNormal"/>
        <w:widowControl/>
        <w:ind w:firstLine="540"/>
        <w:jc w:val="both"/>
      </w:pPr>
      <w:r w:rsidRPr="009B7E4C">
        <w:tab/>
        <w:t>Без надлежащей эксплуатации дорогостоящее оборудование будет выходить из строя, что потребует дополнительных бюджетных средств. При разработке проектов реконструкции и модернизации инженерного оборудования муниципальных зданий необходимо обеспечить унификацию оборудования, что позволит обеспечить оптовые закупки запасных частей к нему и снизить их стоимость.</w:t>
      </w:r>
    </w:p>
    <w:p w:rsidR="009B7E4C" w:rsidRPr="009B7E4C" w:rsidRDefault="009B7E4C" w:rsidP="009B7E4C">
      <w:pPr>
        <w:pStyle w:val="ConsPlusNormal"/>
        <w:widowControl/>
        <w:ind w:firstLine="540"/>
        <w:jc w:val="both"/>
        <w:rPr>
          <w:color w:val="3366FF"/>
          <w:lang w:eastAsia="nb-NO"/>
        </w:rPr>
      </w:pPr>
      <w:r w:rsidRPr="009B7E4C">
        <w:tab/>
        <w:t xml:space="preserve">Процесс по повышению энергоэффективности в муниципальных зданиях должен иметь постоянный характер, а не ограничиваться отдельными, разрозненными мероприятиями.   </w:t>
      </w:r>
      <w:bookmarkEnd w:id="0"/>
    </w:p>
    <w:p w:rsidR="009B7E4C" w:rsidRPr="009B7E4C" w:rsidRDefault="009B7E4C" w:rsidP="009B7E4C">
      <w:pPr>
        <w:pStyle w:val="ConsPlusNormal"/>
        <w:widowControl/>
        <w:ind w:firstLine="0"/>
      </w:pPr>
    </w:p>
    <w:p w:rsidR="009B7E4C" w:rsidRPr="009B7E4C" w:rsidRDefault="009B7E4C" w:rsidP="009B7E4C">
      <w:pPr>
        <w:pStyle w:val="ConsPlusNormal"/>
        <w:widowControl/>
        <w:ind w:firstLine="0"/>
        <w:jc w:val="center"/>
        <w:outlineLvl w:val="1"/>
        <w:rPr>
          <w:b/>
        </w:rPr>
      </w:pPr>
      <w:r w:rsidRPr="009B7E4C">
        <w:rPr>
          <w:b/>
        </w:rPr>
        <w:t>II. Цели и задачи Программы</w:t>
      </w:r>
    </w:p>
    <w:p w:rsidR="009B7E4C" w:rsidRPr="009B7E4C" w:rsidRDefault="009B7E4C" w:rsidP="009B7E4C">
      <w:pPr>
        <w:spacing w:after="0" w:line="240" w:lineRule="auto"/>
        <w:ind w:firstLine="709"/>
        <w:jc w:val="both"/>
        <w:rPr>
          <w:rFonts w:ascii="Arial" w:hAnsi="Arial" w:cs="Arial"/>
          <w:sz w:val="20"/>
          <w:szCs w:val="20"/>
        </w:rPr>
      </w:pPr>
    </w:p>
    <w:p w:rsidR="009B7E4C" w:rsidRPr="009B7E4C" w:rsidRDefault="009B7E4C" w:rsidP="009B7E4C">
      <w:pPr>
        <w:spacing w:after="0" w:line="240" w:lineRule="auto"/>
        <w:ind w:firstLine="709"/>
        <w:jc w:val="both"/>
        <w:rPr>
          <w:rFonts w:ascii="Arial" w:hAnsi="Arial" w:cs="Arial"/>
          <w:i/>
          <w:color w:val="0000FF"/>
          <w:sz w:val="20"/>
          <w:szCs w:val="20"/>
        </w:rPr>
      </w:pPr>
      <w:r w:rsidRPr="009B7E4C">
        <w:rPr>
          <w:rFonts w:ascii="Arial" w:hAnsi="Arial" w:cs="Arial"/>
          <w:sz w:val="20"/>
          <w:szCs w:val="20"/>
        </w:rPr>
        <w:t>Главная 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r w:rsidRPr="009B7E4C">
        <w:rPr>
          <w:rFonts w:ascii="Arial" w:hAnsi="Arial" w:cs="Arial"/>
          <w:color w:val="0000FF"/>
          <w:sz w:val="20"/>
          <w:szCs w:val="20"/>
        </w:rPr>
        <w:t>.</w:t>
      </w:r>
      <w:r w:rsidRPr="009B7E4C">
        <w:rPr>
          <w:rFonts w:ascii="Arial" w:hAnsi="Arial" w:cs="Arial"/>
          <w:i/>
          <w:color w:val="0000FF"/>
          <w:sz w:val="20"/>
          <w:szCs w:val="20"/>
        </w:rPr>
        <w:t xml:space="preserve">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Для осуществления поставленной цели необходимо решение следующих задач:</w:t>
      </w:r>
    </w:p>
    <w:p w:rsidR="009B7E4C" w:rsidRPr="009B7E4C" w:rsidRDefault="009B7E4C" w:rsidP="009B7E4C">
      <w:pPr>
        <w:spacing w:after="0" w:line="240" w:lineRule="auto"/>
        <w:ind w:firstLine="709"/>
        <w:jc w:val="both"/>
        <w:rPr>
          <w:rFonts w:ascii="Arial" w:hAnsi="Arial" w:cs="Arial"/>
          <w:sz w:val="20"/>
          <w:szCs w:val="20"/>
        </w:rPr>
      </w:pPr>
      <w:bookmarkStart w:id="1" w:name="_Toc230665773"/>
      <w:r w:rsidRPr="009B7E4C">
        <w:rPr>
          <w:rFonts w:ascii="Arial" w:hAnsi="Arial" w:cs="Arial"/>
          <w:sz w:val="20"/>
          <w:szCs w:val="20"/>
        </w:rPr>
        <w:t>уменьшение потребления энергии и связанных с этих затрат в среднем на 10-15 процентов;</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внедрение энергоэффективных устройств (оборудования и технологий) в муниципальных зданиях;</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повышение уровня компетентности работников муниципальных учреждений в вопросах эффективного использования энергетических ресурсов.</w:t>
      </w:r>
    </w:p>
    <w:bookmarkEnd w:id="1"/>
    <w:p w:rsidR="009B7E4C" w:rsidRPr="009B7E4C" w:rsidRDefault="009B7E4C" w:rsidP="009B7E4C">
      <w:pPr>
        <w:pStyle w:val="ConsPlusNormal"/>
        <w:widowControl/>
        <w:ind w:firstLine="0"/>
        <w:jc w:val="center"/>
        <w:outlineLvl w:val="1"/>
        <w:rPr>
          <w:b/>
        </w:rPr>
      </w:pPr>
    </w:p>
    <w:p w:rsidR="009B7E4C" w:rsidRPr="009B7E4C" w:rsidRDefault="009B7E4C" w:rsidP="009B7E4C">
      <w:pPr>
        <w:pStyle w:val="ConsPlusNormal"/>
        <w:widowControl/>
        <w:ind w:firstLine="0"/>
        <w:jc w:val="center"/>
        <w:outlineLvl w:val="1"/>
        <w:rPr>
          <w:b/>
        </w:rPr>
      </w:pPr>
      <w:r w:rsidRPr="009B7E4C">
        <w:rPr>
          <w:b/>
        </w:rPr>
        <w:t>III. Сроки реализации Программы</w:t>
      </w:r>
    </w:p>
    <w:p w:rsidR="009B7E4C" w:rsidRPr="009B7E4C" w:rsidRDefault="009B7E4C" w:rsidP="009B7E4C">
      <w:pPr>
        <w:pStyle w:val="ConsPlusNormal"/>
        <w:widowControl/>
        <w:ind w:firstLine="0"/>
      </w:pP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Реализация мероприятий Программы предусмотрена в период с 2022 по 2026 год и осуществляется в два этапа.</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Первый этап (2022-2024 годы) включает в себя:</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организацию постоянного энергомониторинга муниципальных зданий;</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создание базы данных по всем муниципальным зданиям;</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проведение энергоаудита наиболее энергозатратных зданий муниципальных учреждений согласно Перечню (приложение № 1);</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обучение сотрудников муниципальных учреждений по системе энергомониторинга зданий;</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проведение капитального ремонта и модернизации муниципальных зданий и их инженерных систем с учётом результатов энергоаудита;</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 xml:space="preserve">разработку Типового положения о материальном стимулировании работников муниципальных учреждений за экономию энергетических ресурсов.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На первом этапе предполагается до 2020 года обеспечить снижение среднего удельного потребления энергии в зданиях муниципальных учреждений.</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На втором этапе (2025-2026 годы) Программа предполагает:</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организацию постоянного энергомониторинга муниципальных зданий;</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проведение энергоаудита наиболее энергозатратных зданий муниципальных учреждений;</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 xml:space="preserve">увеличение объемов капитального ремонта и модернизации муниципальных зданий и их инженерных систем; </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переход внутридомового освещения на энергосберегающие лампы освещения и сенсорные приборы включения.</w:t>
      </w:r>
    </w:p>
    <w:p w:rsidR="009B7E4C" w:rsidRPr="009B7E4C" w:rsidRDefault="009B7E4C" w:rsidP="009B7E4C">
      <w:pPr>
        <w:spacing w:after="0" w:line="240" w:lineRule="auto"/>
        <w:jc w:val="both"/>
        <w:rPr>
          <w:rFonts w:ascii="Arial" w:hAnsi="Arial" w:cs="Arial"/>
          <w:sz w:val="20"/>
          <w:szCs w:val="20"/>
        </w:rPr>
      </w:pPr>
      <w:r w:rsidRPr="009B7E4C">
        <w:rPr>
          <w:rFonts w:ascii="Arial" w:hAnsi="Arial" w:cs="Arial"/>
          <w:sz w:val="20"/>
          <w:szCs w:val="20"/>
        </w:rPr>
        <w:tab/>
        <w:t>По итогам второго этапа реализации Программы к 2026 году среднее удельное потребление в зданиях муниципальных учреждений, где реализованы мероприятия, должно снизиться.</w:t>
      </w:r>
    </w:p>
    <w:p w:rsidR="009B7E4C" w:rsidRPr="009B7E4C" w:rsidRDefault="009B7E4C" w:rsidP="009B7E4C">
      <w:pPr>
        <w:pStyle w:val="ConsPlusNormal"/>
        <w:widowControl/>
        <w:ind w:firstLine="0"/>
        <w:jc w:val="center"/>
      </w:pPr>
    </w:p>
    <w:p w:rsidR="009B7E4C" w:rsidRPr="009B7E4C" w:rsidRDefault="009B7E4C" w:rsidP="009B7E4C">
      <w:pPr>
        <w:pStyle w:val="ConsPlusNormal"/>
        <w:widowControl/>
        <w:ind w:firstLine="0"/>
        <w:jc w:val="center"/>
        <w:outlineLvl w:val="1"/>
        <w:rPr>
          <w:b/>
        </w:rPr>
      </w:pPr>
      <w:r w:rsidRPr="009B7E4C">
        <w:rPr>
          <w:b/>
        </w:rPr>
        <w:t>IV. Система программных мероприятий</w:t>
      </w:r>
    </w:p>
    <w:p w:rsidR="009B7E4C" w:rsidRPr="009B7E4C" w:rsidRDefault="009B7E4C" w:rsidP="009B7E4C">
      <w:pPr>
        <w:pStyle w:val="ConsPlusNormal"/>
        <w:widowControl/>
        <w:ind w:firstLine="0"/>
        <w:jc w:val="center"/>
        <w:outlineLvl w:val="1"/>
        <w:rPr>
          <w:b/>
        </w:rPr>
      </w:pPr>
    </w:p>
    <w:p w:rsidR="009B7E4C" w:rsidRPr="009B7E4C" w:rsidRDefault="009B7E4C" w:rsidP="009B7E4C">
      <w:pPr>
        <w:spacing w:after="0" w:line="240" w:lineRule="auto"/>
        <w:ind w:firstLine="709"/>
        <w:rPr>
          <w:rFonts w:ascii="Arial" w:hAnsi="Arial" w:cs="Arial"/>
          <w:sz w:val="20"/>
          <w:szCs w:val="20"/>
        </w:rPr>
      </w:pPr>
      <w:r w:rsidRPr="009B7E4C">
        <w:rPr>
          <w:rFonts w:ascii="Arial" w:hAnsi="Arial" w:cs="Arial"/>
          <w:sz w:val="20"/>
          <w:szCs w:val="20"/>
        </w:rPr>
        <w:t>Программа включает реализацию следующих мероприятий:</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hAnsi="Arial" w:cs="Arial"/>
          <w:sz w:val="20"/>
          <w:szCs w:val="20"/>
        </w:rPr>
        <w:t xml:space="preserve">4.1. </w:t>
      </w:r>
      <w:r w:rsidRPr="009B7E4C">
        <w:rPr>
          <w:rFonts w:ascii="Arial" w:eastAsia="Calibri" w:hAnsi="Arial" w:cs="Arial"/>
          <w:sz w:val="20"/>
          <w:szCs w:val="20"/>
        </w:rPr>
        <w:t xml:space="preserve">Проведение энергоаудита муниципальных зданий, включаемых в программу энергоэффективности. </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eastAsia="Calibri" w:hAnsi="Arial" w:cs="Arial"/>
          <w:sz w:val="20"/>
          <w:szCs w:val="20"/>
        </w:rPr>
        <w:t xml:space="preserve">Данное мероприятие предусматривает </w:t>
      </w:r>
      <w:r w:rsidRPr="009B7E4C">
        <w:rPr>
          <w:rFonts w:ascii="Arial" w:hAnsi="Arial" w:cs="Arial"/>
          <w:sz w:val="20"/>
          <w:szCs w:val="20"/>
        </w:rPr>
        <w:t>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eastAsia="Calibri" w:hAnsi="Arial" w:cs="Arial"/>
          <w:sz w:val="20"/>
          <w:szCs w:val="20"/>
        </w:rPr>
        <w:lastRenderedPageBreak/>
        <w:t xml:space="preserve">В этих целях предварительно проводится </w:t>
      </w:r>
      <w:r w:rsidRPr="009B7E4C">
        <w:rPr>
          <w:rFonts w:ascii="Arial" w:hAnsi="Arial" w:cs="Arial"/>
          <w:sz w:val="20"/>
          <w:szCs w:val="20"/>
        </w:rPr>
        <w:t xml:space="preserve">первоначальный осмотр зданий и выявление реальной возможности реализовать энергосберегающие мероприятия, а также предварительная технико-экономическая оценка и затем </w:t>
      </w:r>
      <w:r w:rsidRPr="009B7E4C">
        <w:rPr>
          <w:rFonts w:ascii="Arial" w:eastAsia="Calibri" w:hAnsi="Arial" w:cs="Arial"/>
          <w:sz w:val="20"/>
          <w:szCs w:val="20"/>
        </w:rPr>
        <w:t xml:space="preserve">создается база данных </w:t>
      </w:r>
      <w:r w:rsidRPr="009B7E4C">
        <w:rPr>
          <w:rFonts w:ascii="Arial" w:hAnsi="Arial" w:cs="Arial"/>
          <w:sz w:val="20"/>
          <w:szCs w:val="20"/>
        </w:rPr>
        <w:t xml:space="preserve">по муниципальным зданиям.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В рамках сотрудничества и заключенных соглашений создается информационная система, включающая сведения о всех муниципальных зданиях поселения. Информационная база охватывает здания, являющиеся собственностью муниципального образования. Она содержит информацию о потреблении по основным целевым группам (культура, административный сектор, водонапорные башни), по зданиям, по типу энергии, по расходам потребленной энергии и о доле финансирования из местного бюджета. Информация подразделяется на две группы данных:</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начальная (базовая) информация об объекте, которая является относительно постоянной и характеризует основные строительно-конструктивные качества здания, его техническое оборудование и энергоснабжение;</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переменная информация, связанная с изменениями уровней потребления энергии в зависимости от периода времени, используемых технологий.</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База данных заполняется на основании технических паспортов.</w:t>
      </w:r>
    </w:p>
    <w:p w:rsidR="009B7E4C" w:rsidRPr="009B7E4C" w:rsidRDefault="009B7E4C" w:rsidP="009B7E4C">
      <w:pPr>
        <w:spacing w:after="0" w:line="240" w:lineRule="auto"/>
        <w:jc w:val="both"/>
        <w:rPr>
          <w:rFonts w:ascii="Arial" w:hAnsi="Arial" w:cs="Arial"/>
          <w:sz w:val="20"/>
          <w:szCs w:val="20"/>
        </w:rPr>
      </w:pPr>
      <w:r w:rsidRPr="009B7E4C">
        <w:rPr>
          <w:rFonts w:ascii="Arial" w:hAnsi="Arial" w:cs="Arial"/>
          <w:sz w:val="20"/>
          <w:szCs w:val="20"/>
        </w:rPr>
        <w:t xml:space="preserve"> </w:t>
      </w:r>
      <w:r w:rsidRPr="009B7E4C">
        <w:rPr>
          <w:rFonts w:ascii="Arial" w:hAnsi="Arial" w:cs="Arial"/>
          <w:sz w:val="20"/>
          <w:szCs w:val="20"/>
        </w:rPr>
        <w:tab/>
        <w:t>База данных позволяет произвести анализ энергопотребления и представить отчеты по всей введенной информации и о всех объектах.</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Стандартные отчеты охватывают: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описание зданий (данные о площадях, конструкциях, сооружениях и источниках теплоснабжения здания);</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список объектов (разделяются на сектора, целевые группы);</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объекты и пользователи (объединяются по целевым группам и по поселению в целом);</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суммарные расходы (потребление энергии в кВтч и стоимости для временных периодов отобранного года, квартала и целевой группы);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диаграмма суммарных расходов (диаграмма потребления энергии и энергозатрат в выбранном году);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п</w:t>
      </w:r>
      <w:r w:rsidRPr="009B7E4C">
        <w:rPr>
          <w:rFonts w:ascii="Arial" w:hAnsi="Arial" w:cs="Arial"/>
          <w:iCs/>
          <w:sz w:val="20"/>
          <w:szCs w:val="20"/>
        </w:rPr>
        <w:t>отребление энергии объектами в кВтч по годам (к</w:t>
      </w:r>
      <w:r w:rsidRPr="009B7E4C">
        <w:rPr>
          <w:rFonts w:ascii="Arial" w:hAnsi="Arial" w:cs="Arial"/>
          <w:sz w:val="20"/>
          <w:szCs w:val="20"/>
        </w:rPr>
        <w:t>раткий обзор потребления энергии по отобранным объектам в кВтч в течение всех введенных в базу лет);</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удельные расходы (полное потребление объектами энергии в кВтч, удельное потребление в кВтч/м</w:t>
      </w:r>
      <w:r w:rsidRPr="009B7E4C">
        <w:rPr>
          <w:rFonts w:ascii="Arial" w:hAnsi="Arial" w:cs="Arial"/>
          <w:sz w:val="20"/>
          <w:szCs w:val="20"/>
          <w:vertAlign w:val="superscript"/>
        </w:rPr>
        <w:t>2</w:t>
      </w:r>
      <w:r w:rsidRPr="009B7E4C">
        <w:rPr>
          <w:rFonts w:ascii="Arial" w:hAnsi="Arial" w:cs="Arial"/>
          <w:sz w:val="20"/>
          <w:szCs w:val="20"/>
        </w:rPr>
        <w:t xml:space="preserve"> и стоимость платежных периодов для отобранных объектов в течение одного года);</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тип теплоснабжения и потребления (полный обзор типов отопления и источников теплоснабжения в зданиях, разделённый по целевым группам).</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Специализированные отчеты охватывают следующую информацию об объектах: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дата постройки;</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удельные расходы на отопление;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по режиму эксплуатации здания (список объектов с указанным циклом эксплуатации – весь год или сезонный (лето или зима);</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по виду технической системы (список объектов, выбранных по типу технических систем </w:t>
      </w:r>
      <w:r w:rsidRPr="009B7E4C">
        <w:rPr>
          <w:rFonts w:ascii="Arial" w:hAnsi="Arial" w:cs="Arial"/>
          <w:color w:val="000000"/>
          <w:sz w:val="20"/>
          <w:szCs w:val="20"/>
        </w:rPr>
        <w:t>(отопление</w:t>
      </w:r>
      <w:r w:rsidRPr="009B7E4C">
        <w:rPr>
          <w:rFonts w:ascii="Arial" w:hAnsi="Arial" w:cs="Arial"/>
          <w:sz w:val="20"/>
          <w:szCs w:val="20"/>
        </w:rPr>
        <w:t>, вентиляция и т.д.);</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работа, проводимая на объектах по повышению энергоэффективности (список объектов с продолжающимся или законченным выполнением мероприятий по энергоэффективности, с описанием энергосберегающих мероприятий).</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Анализ базы данных позволяет выбрать здания с наибольшим удельным потреблением и стать первым звеном в системе отбора объектов для энергоаудита и планирования последующей реализации энергосберегающих проектов в рамках выделенного финансирования.</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Все определенные в ходе энергоаудита энергосберегающие мероприятия со сроком окупаемости не более 5 лет реализуются в первоочередном порядке.</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eastAsia="Calibri" w:hAnsi="Arial" w:cs="Arial"/>
          <w:sz w:val="20"/>
          <w:szCs w:val="20"/>
        </w:rPr>
        <w:t>4.2. Разработка проектно-сметной документации, проведение капитального ремонта и модернизации муниципальных зданий.</w:t>
      </w:r>
      <w:r w:rsidRPr="009B7E4C">
        <w:rPr>
          <w:rFonts w:ascii="Arial" w:hAnsi="Arial" w:cs="Arial"/>
          <w:sz w:val="20"/>
          <w:szCs w:val="20"/>
        </w:rPr>
        <w:t xml:space="preserve">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Данными мероприятиями предусматривается выполнение в муниципальных зданиях следующих работ: </w:t>
      </w:r>
      <w:r w:rsidRPr="009B7E4C">
        <w:rPr>
          <w:rFonts w:ascii="Arial" w:eastAsia="Calibri" w:hAnsi="Arial" w:cs="Arial"/>
          <w:sz w:val="20"/>
          <w:szCs w:val="20"/>
        </w:rPr>
        <w:t xml:space="preserve">замена окон, дверей, ремонт завалинок, </w:t>
      </w:r>
      <w:r w:rsidRPr="009B7E4C">
        <w:rPr>
          <w:rFonts w:ascii="Arial" w:hAnsi="Arial" w:cs="Arial"/>
          <w:sz w:val="20"/>
          <w:szCs w:val="20"/>
        </w:rPr>
        <w:t>ремонт ограждающих конструкций, систем электроснабжения и освещения в зданиях, реконструкция систем теплоснабжения в зданиях и др.</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hAnsi="Arial" w:cs="Arial"/>
          <w:sz w:val="20"/>
          <w:szCs w:val="20"/>
        </w:rPr>
        <w:t xml:space="preserve">4.3. </w:t>
      </w:r>
      <w:r w:rsidRPr="009B7E4C">
        <w:rPr>
          <w:rFonts w:ascii="Arial" w:eastAsia="Calibri" w:hAnsi="Arial" w:cs="Arial"/>
          <w:sz w:val="20"/>
          <w:szCs w:val="20"/>
        </w:rPr>
        <w:t>Проведение энергомониторинга использования тепловой и электрической энергии в зданиях муниципальных учреждений.</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В результате реализации энергосберегающих мероприятий энергопотребление в зданиях снижается до уровня, рассчитанного при энергоаудите, и остается на данном уровне в течение некоторого времени. Как показывает опыт реализации многих проектов, через несколько лет энергопотребление снова начинает расти. Через 3-5 лет энергопотребление иногда возвращается к тому же уровню, как и до реализации энергосберегающих мер.</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Чтобы избежать этого, требуется вести постоянный мониторинг энергопотребления. Энергомониторинг доказал, что он не только полезный инструмент после реализации проекта по энергоэффективности, но и в течение всего срока эксплуатации здания.</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4.4. Разработка системы профессиональной эксплуатации и технического обслуживания муниципальных зданий.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 что так же влияет на эффективность использования энергии в самих зданиях.</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lastRenderedPageBreak/>
        <w:t xml:space="preserve">Для обеспечения надлежащей их эксплуатации в течение срока службы и для минимизации расходов на эксплуатацию, обслуживание и ремонт необходимо разработать правильные режимы, точно определяющие обслуживание на требуемом уровне для различных систем и частей здания. Требуемый уровень должен соответствовать государственным правилам, техническим стандартам и конкретным дополнительным требованиям со стороны владельца зданий.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Эксплуатацией и обслуживанием зданий должен заниматься квалифицированный и обученный персонал, ответственный за реализацию всех согласованных режимов, представление текущей отчетности и принятие решений в случае возможных отклонений.</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В рамках Программы планируется разработка системы профессиональной эксплуатации и технического обслуживания зданий, обучение обслуживающего персонала учреждений бюджетной сферы.</w:t>
      </w:r>
    </w:p>
    <w:p w:rsidR="009B7E4C" w:rsidRPr="009B7E4C" w:rsidRDefault="009B7E4C" w:rsidP="009B7E4C">
      <w:pPr>
        <w:tabs>
          <w:tab w:val="left" w:pos="1260"/>
        </w:tabs>
        <w:spacing w:after="0" w:line="240" w:lineRule="auto"/>
        <w:ind w:firstLine="709"/>
        <w:jc w:val="both"/>
        <w:rPr>
          <w:rFonts w:ascii="Arial" w:hAnsi="Arial" w:cs="Arial"/>
          <w:sz w:val="20"/>
          <w:szCs w:val="20"/>
        </w:rPr>
      </w:pPr>
      <w:r w:rsidRPr="009B7E4C">
        <w:rPr>
          <w:rFonts w:ascii="Arial" w:hAnsi="Arial" w:cs="Arial"/>
          <w:sz w:val="20"/>
          <w:szCs w:val="20"/>
        </w:rPr>
        <w:t>4.5.</w:t>
      </w:r>
      <w:r w:rsidRPr="009B7E4C">
        <w:rPr>
          <w:rFonts w:ascii="Arial" w:hAnsi="Arial" w:cs="Arial"/>
          <w:sz w:val="20"/>
          <w:szCs w:val="20"/>
        </w:rPr>
        <w:tab/>
        <w:t xml:space="preserve">Разработка следующих нормативных документов по энергоэффективности и энергосбережению: </w:t>
      </w:r>
      <w:bookmarkStart w:id="2" w:name="_Toc231197060"/>
      <w:bookmarkStart w:id="3" w:name="_Toc231197061"/>
    </w:p>
    <w:bookmarkEnd w:id="2"/>
    <w:bookmarkEnd w:id="3"/>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положение о порядке отбора объектов для реализации энергосберегающих мероприятий;</w:t>
      </w:r>
    </w:p>
    <w:p w:rsidR="009B7E4C" w:rsidRPr="009B7E4C" w:rsidRDefault="009B7E4C" w:rsidP="009B7E4C">
      <w:pPr>
        <w:spacing w:after="0" w:line="240" w:lineRule="auto"/>
        <w:ind w:firstLine="709"/>
        <w:jc w:val="both"/>
        <w:rPr>
          <w:rFonts w:ascii="Arial" w:hAnsi="Arial" w:cs="Arial"/>
          <w:sz w:val="20"/>
          <w:szCs w:val="20"/>
        </w:rPr>
      </w:pPr>
      <w:bookmarkStart w:id="4" w:name="_Toc231197062"/>
      <w:r w:rsidRPr="009B7E4C">
        <w:rPr>
          <w:rFonts w:ascii="Arial" w:hAnsi="Arial" w:cs="Arial"/>
          <w:sz w:val="20"/>
          <w:szCs w:val="20"/>
        </w:rPr>
        <w:t>положение об установлении долгосрочных лимитов потребления энергоресурсов;</w:t>
      </w:r>
    </w:p>
    <w:p w:rsidR="009B7E4C" w:rsidRPr="009B7E4C" w:rsidRDefault="009B7E4C" w:rsidP="009B7E4C">
      <w:pPr>
        <w:spacing w:after="0" w:line="240" w:lineRule="auto"/>
        <w:ind w:firstLine="709"/>
        <w:jc w:val="both"/>
        <w:rPr>
          <w:rFonts w:ascii="Arial" w:hAnsi="Arial" w:cs="Arial"/>
          <w:sz w:val="20"/>
          <w:szCs w:val="20"/>
        </w:rPr>
      </w:pPr>
      <w:bookmarkStart w:id="5" w:name="_Toc231197064"/>
      <w:bookmarkEnd w:id="4"/>
      <w:r w:rsidRPr="009B7E4C">
        <w:rPr>
          <w:rFonts w:ascii="Arial" w:hAnsi="Arial" w:cs="Arial"/>
          <w:sz w:val="20"/>
          <w:szCs w:val="20"/>
        </w:rPr>
        <w:t>положение об оценке эффекта от проведения энергосберегающих мероприятий и потенциала энергосбережения;</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положение об учёте экономии средств от проведения энергосберегающих мероприятий по целевой программе при планировании</w:t>
      </w:r>
      <w:bookmarkEnd w:id="5"/>
      <w:r w:rsidRPr="009B7E4C">
        <w:rPr>
          <w:rFonts w:ascii="Arial" w:hAnsi="Arial" w:cs="Arial"/>
          <w:sz w:val="20"/>
          <w:szCs w:val="20"/>
        </w:rPr>
        <w:t>.</w:t>
      </w:r>
    </w:p>
    <w:p w:rsidR="009B7E4C" w:rsidRPr="009B7E4C" w:rsidRDefault="009B7E4C" w:rsidP="009B7E4C">
      <w:pPr>
        <w:pStyle w:val="ConsPlusNormal"/>
        <w:widowControl/>
        <w:tabs>
          <w:tab w:val="left" w:pos="1260"/>
        </w:tabs>
        <w:ind w:firstLine="709"/>
        <w:jc w:val="both"/>
      </w:pPr>
      <w:r w:rsidRPr="009B7E4C">
        <w:t>4.6. Разработка Типового положения о материальном стимулировании работников муниципальных учреждений за экономию энергетических ресурсов.</w:t>
      </w:r>
    </w:p>
    <w:p w:rsidR="009B7E4C" w:rsidRPr="009B7E4C" w:rsidRDefault="009B7E4C" w:rsidP="009B7E4C">
      <w:pPr>
        <w:pStyle w:val="ConsPlusNormal"/>
        <w:widowControl/>
        <w:ind w:firstLine="709"/>
        <w:jc w:val="both"/>
      </w:pPr>
      <w:r w:rsidRPr="009B7E4C">
        <w:t>4.7. Модернизация систем освещения помещений, зданий муниципальных учреждений.</w:t>
      </w:r>
    </w:p>
    <w:p w:rsidR="009B7E4C" w:rsidRPr="009B7E4C" w:rsidRDefault="009B7E4C" w:rsidP="009B7E4C">
      <w:pPr>
        <w:pStyle w:val="ConsPlusNormal"/>
        <w:widowControl/>
        <w:ind w:firstLine="709"/>
        <w:jc w:val="both"/>
      </w:pPr>
      <w:r w:rsidRPr="009B7E4C">
        <w:t>Мероприятия предусматривают переход освещения зданий муниципальных учреждений с обычных ламп накаливания на энергосберегающие лампы, установку сенсорных систем включения освещения.</w:t>
      </w:r>
    </w:p>
    <w:p w:rsidR="009B7E4C" w:rsidRPr="009B7E4C" w:rsidRDefault="009B7E4C" w:rsidP="009B7E4C">
      <w:pPr>
        <w:pStyle w:val="ConsPlusNormal"/>
        <w:widowControl/>
        <w:jc w:val="both"/>
      </w:pPr>
      <w:r w:rsidRPr="009B7E4C">
        <w:t>Мероприятия Программы подлежат уточнению:</w:t>
      </w:r>
    </w:p>
    <w:p w:rsidR="009B7E4C" w:rsidRPr="009B7E4C" w:rsidRDefault="009B7E4C" w:rsidP="009B7E4C">
      <w:pPr>
        <w:pStyle w:val="ConsPlusNormal"/>
        <w:widowControl/>
        <w:jc w:val="both"/>
      </w:pPr>
      <w:r w:rsidRPr="009B7E4C">
        <w:t>по результатам проведенного энергоаудита муниципальных зданий, включенных в Программу, и на основании проектно-сметной документации указываются виды и стоимость проводимых работ, приобретаемого оборудования, а также наименования муниципальных учреждений, в которых будут проводиться данные мероприятии Программы;</w:t>
      </w:r>
    </w:p>
    <w:p w:rsidR="009B7E4C" w:rsidRPr="009B7E4C" w:rsidRDefault="009B7E4C" w:rsidP="009B7E4C">
      <w:pPr>
        <w:pStyle w:val="ConsPlusNormal"/>
        <w:widowControl/>
        <w:jc w:val="both"/>
      </w:pPr>
      <w:r w:rsidRPr="009B7E4C">
        <w:t>при получении экономии средств местного бюджета при реализации программы, в том числе в результате экономии энергоресурсов.</w:t>
      </w:r>
    </w:p>
    <w:p w:rsidR="009B7E4C" w:rsidRPr="009B7E4C" w:rsidRDefault="009B7E4C" w:rsidP="009B7E4C">
      <w:pPr>
        <w:pStyle w:val="ConsPlusNormal"/>
        <w:widowControl/>
        <w:jc w:val="both"/>
      </w:pPr>
      <w:r w:rsidRPr="009B7E4C">
        <w:t>Перечень программных мероприятий, с указанием объемов финансирования, заказчиков, исполнителей Программы и сроков приведен в приложении № 2.</w:t>
      </w:r>
    </w:p>
    <w:p w:rsidR="009B7E4C" w:rsidRPr="009B7E4C" w:rsidRDefault="009B7E4C" w:rsidP="009B7E4C">
      <w:pPr>
        <w:pStyle w:val="ConsPlusNormal"/>
        <w:widowControl/>
        <w:ind w:firstLine="540"/>
        <w:jc w:val="both"/>
      </w:pPr>
    </w:p>
    <w:p w:rsidR="009B7E4C" w:rsidRPr="009B7E4C" w:rsidRDefault="009B7E4C" w:rsidP="009B7E4C">
      <w:pPr>
        <w:pStyle w:val="ConsPlusNormal"/>
        <w:widowControl/>
        <w:ind w:firstLine="0"/>
        <w:jc w:val="center"/>
        <w:outlineLvl w:val="1"/>
        <w:rPr>
          <w:b/>
        </w:rPr>
      </w:pPr>
      <w:r w:rsidRPr="009B7E4C">
        <w:rPr>
          <w:b/>
        </w:rPr>
        <w:t>V. Ресурсное обеспечение Программы</w:t>
      </w:r>
    </w:p>
    <w:p w:rsidR="009B7E4C" w:rsidRPr="009B7E4C" w:rsidRDefault="009B7E4C" w:rsidP="009B7E4C">
      <w:pPr>
        <w:pStyle w:val="ConsPlusNormal"/>
        <w:widowControl/>
        <w:jc w:val="both"/>
      </w:pPr>
    </w:p>
    <w:p w:rsidR="009B7E4C" w:rsidRPr="009B7E4C" w:rsidRDefault="009B7E4C" w:rsidP="009B7E4C">
      <w:pPr>
        <w:pStyle w:val="ConsPlusNormal"/>
        <w:widowControl/>
        <w:jc w:val="both"/>
      </w:pPr>
      <w:r w:rsidRPr="009B7E4C">
        <w:t>Финансовое обеспечение мероприятий Программы осуществляется за счёт средств местного бюджета.</w:t>
      </w:r>
    </w:p>
    <w:p w:rsidR="009B7E4C" w:rsidRPr="009B7E4C" w:rsidRDefault="009B7E4C" w:rsidP="009B7E4C">
      <w:pPr>
        <w:pStyle w:val="ConsPlusNormal"/>
        <w:widowControl/>
        <w:jc w:val="both"/>
      </w:pPr>
      <w:r w:rsidRPr="009B7E4C">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rsidR="009B7E4C" w:rsidRPr="009B7E4C" w:rsidRDefault="009B7E4C" w:rsidP="009B7E4C">
      <w:pPr>
        <w:pStyle w:val="ConsPlusNormal"/>
        <w:widowControl/>
        <w:jc w:val="both"/>
      </w:pPr>
      <w:r w:rsidRPr="009B7E4C">
        <w:t>Общий объем финансирования Программы из местного бюджета составляет 2255,0 тыс. руб., в т.ч.:</w:t>
      </w:r>
    </w:p>
    <w:p w:rsidR="009B7E4C" w:rsidRPr="009B7E4C" w:rsidRDefault="009B7E4C" w:rsidP="009B7E4C">
      <w:pPr>
        <w:pStyle w:val="ConsPlusNormal"/>
        <w:widowControl/>
        <w:jc w:val="both"/>
      </w:pPr>
      <w:r w:rsidRPr="009B7E4C">
        <w:t>2022 год – 0,0 тыс. руб.,</w:t>
      </w:r>
    </w:p>
    <w:p w:rsidR="009B7E4C" w:rsidRPr="009B7E4C" w:rsidRDefault="009B7E4C" w:rsidP="009B7E4C">
      <w:pPr>
        <w:pStyle w:val="ConsPlusNormal"/>
        <w:widowControl/>
        <w:jc w:val="both"/>
      </w:pPr>
      <w:r w:rsidRPr="009B7E4C">
        <w:t>2023 год – 385,0 тыс. руб.,</w:t>
      </w:r>
    </w:p>
    <w:p w:rsidR="009B7E4C" w:rsidRPr="009B7E4C" w:rsidRDefault="009B7E4C" w:rsidP="009B7E4C">
      <w:pPr>
        <w:pStyle w:val="ConsPlusNormal"/>
        <w:widowControl/>
        <w:jc w:val="both"/>
      </w:pPr>
      <w:r w:rsidRPr="009B7E4C">
        <w:t>2024 год – 615,0 тыс. руб.,</w:t>
      </w:r>
    </w:p>
    <w:p w:rsidR="009B7E4C" w:rsidRPr="009B7E4C" w:rsidRDefault="009B7E4C" w:rsidP="009B7E4C">
      <w:pPr>
        <w:pStyle w:val="ConsPlusNormal"/>
        <w:widowControl/>
        <w:jc w:val="both"/>
      </w:pPr>
      <w:r w:rsidRPr="009B7E4C">
        <w:t>2025 год – 280,0 тыс. руб.,</w:t>
      </w:r>
    </w:p>
    <w:p w:rsidR="009B7E4C" w:rsidRPr="009B7E4C" w:rsidRDefault="009B7E4C" w:rsidP="009B7E4C">
      <w:pPr>
        <w:pStyle w:val="ConsPlusNormal"/>
        <w:widowControl/>
        <w:jc w:val="both"/>
      </w:pPr>
      <w:r w:rsidRPr="009B7E4C">
        <w:t>2026 год – 210,0 тыс. руб.,</w:t>
      </w:r>
    </w:p>
    <w:p w:rsidR="009B7E4C" w:rsidRPr="009B7E4C" w:rsidRDefault="009B7E4C" w:rsidP="009B7E4C">
      <w:pPr>
        <w:pStyle w:val="ConsPlusNormal"/>
        <w:widowControl/>
        <w:jc w:val="both"/>
      </w:pPr>
    </w:p>
    <w:p w:rsidR="009B7E4C" w:rsidRPr="009B7E4C" w:rsidRDefault="009B7E4C" w:rsidP="009B7E4C">
      <w:pPr>
        <w:pStyle w:val="ConsPlusNormal"/>
        <w:widowControl/>
        <w:jc w:val="both"/>
      </w:pPr>
      <w:r w:rsidRPr="009B7E4C">
        <w:t xml:space="preserve">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 </w:t>
      </w:r>
    </w:p>
    <w:p w:rsidR="009B7E4C" w:rsidRPr="009B7E4C" w:rsidRDefault="009B7E4C" w:rsidP="009B7E4C">
      <w:pPr>
        <w:pStyle w:val="ConsPlusNormal"/>
        <w:widowControl/>
        <w:jc w:val="both"/>
      </w:pPr>
      <w:r w:rsidRPr="009B7E4C">
        <w:t>Обоснование финансового обеспечения программных мероприятий приведено в приложении № 4.</w:t>
      </w:r>
    </w:p>
    <w:p w:rsidR="009B7E4C" w:rsidRPr="009B7E4C" w:rsidRDefault="009B7E4C" w:rsidP="009B7E4C">
      <w:pPr>
        <w:pStyle w:val="ConsPlusNormal"/>
        <w:widowControl/>
        <w:ind w:firstLine="0"/>
        <w:jc w:val="center"/>
      </w:pPr>
    </w:p>
    <w:p w:rsidR="009B7E4C" w:rsidRPr="009B7E4C" w:rsidRDefault="009B7E4C" w:rsidP="009B7E4C">
      <w:pPr>
        <w:pStyle w:val="ConsPlusNormal"/>
        <w:widowControl/>
        <w:ind w:firstLine="0"/>
        <w:jc w:val="center"/>
        <w:rPr>
          <w:b/>
        </w:rPr>
      </w:pPr>
      <w:r w:rsidRPr="009B7E4C">
        <w:rPr>
          <w:b/>
          <w:lang w:val="en-US"/>
        </w:rPr>
        <w:t>VI</w:t>
      </w:r>
      <w:r w:rsidRPr="009B7E4C">
        <w:rPr>
          <w:b/>
        </w:rPr>
        <w:t>. Система управления реализацией Программы</w:t>
      </w:r>
    </w:p>
    <w:p w:rsidR="009B7E4C" w:rsidRPr="009B7E4C" w:rsidRDefault="009B7E4C" w:rsidP="009B7E4C">
      <w:pPr>
        <w:pStyle w:val="ConsPlusNormal"/>
        <w:widowControl/>
        <w:ind w:firstLine="0"/>
        <w:jc w:val="center"/>
        <w:rPr>
          <w:b/>
        </w:rPr>
      </w:pPr>
    </w:p>
    <w:p w:rsidR="009B7E4C" w:rsidRPr="009B7E4C" w:rsidRDefault="009B7E4C" w:rsidP="009B7E4C">
      <w:pPr>
        <w:pStyle w:val="ConsPlusNormal"/>
        <w:widowControl/>
        <w:ind w:firstLine="708"/>
        <w:jc w:val="both"/>
        <w:rPr>
          <w:b/>
        </w:rPr>
      </w:pPr>
      <w:r w:rsidRPr="009B7E4C">
        <w:t>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 эксплуатирующего помещения.</w:t>
      </w:r>
      <w:r w:rsidRPr="009B7E4C">
        <w:rPr>
          <w:b/>
        </w:rPr>
        <w:t xml:space="preserve"> </w:t>
      </w:r>
      <w:r w:rsidRPr="009B7E4C">
        <w:t>Заказчики контролируют выполнение программных мероприятий, целевое и эффективное использование средств, направляемых на реализацию.</w:t>
      </w:r>
      <w:r w:rsidRPr="009B7E4C">
        <w:rPr>
          <w:b/>
        </w:rPr>
        <w:t xml:space="preserve"> </w:t>
      </w:r>
      <w:r w:rsidRPr="009B7E4C">
        <w:t>Программы, осуществляют управление ее исполнителями, готовят ежеквартальные и ежегодные отчеты о реализации Программы, ежегодно осуществляют оценку достигнутых целей и эффективности реализации Программы</w:t>
      </w:r>
    </w:p>
    <w:p w:rsidR="009B7E4C" w:rsidRPr="009B7E4C" w:rsidRDefault="009B7E4C" w:rsidP="009B7E4C">
      <w:pPr>
        <w:pStyle w:val="ConsPlusNormal"/>
        <w:widowControl/>
        <w:ind w:firstLine="0"/>
        <w:jc w:val="center"/>
        <w:outlineLvl w:val="1"/>
        <w:rPr>
          <w:b/>
        </w:rPr>
      </w:pPr>
      <w:r w:rsidRPr="009B7E4C">
        <w:rPr>
          <w:b/>
        </w:rPr>
        <w:t>VII. Оценка эффективности реализации Программы</w:t>
      </w:r>
    </w:p>
    <w:p w:rsidR="009B7E4C" w:rsidRPr="009B7E4C" w:rsidRDefault="009B7E4C" w:rsidP="009B7E4C">
      <w:pPr>
        <w:pStyle w:val="ConsPlusNormal"/>
        <w:widowControl/>
        <w:ind w:firstLine="0"/>
        <w:jc w:val="center"/>
        <w:outlineLvl w:val="1"/>
        <w:rPr>
          <w:b/>
        </w:rPr>
      </w:pPr>
    </w:p>
    <w:p w:rsidR="009B7E4C" w:rsidRPr="009B7E4C" w:rsidRDefault="009B7E4C" w:rsidP="009B7E4C">
      <w:pPr>
        <w:pStyle w:val="ConsPlusNormal"/>
        <w:widowControl/>
        <w:jc w:val="both"/>
        <w:outlineLvl w:val="1"/>
      </w:pPr>
      <w:r w:rsidRPr="009B7E4C">
        <w:t>При реализации мероприятий по энергосбережению и повышению энергетической эффективности должны быть достигнуты конкретные результаты:</w:t>
      </w:r>
    </w:p>
    <w:p w:rsidR="009B7E4C" w:rsidRPr="009B7E4C" w:rsidRDefault="009B7E4C" w:rsidP="009B7E4C">
      <w:pPr>
        <w:pStyle w:val="ConsPlusNormal"/>
        <w:widowControl/>
        <w:jc w:val="both"/>
      </w:pPr>
      <w:r w:rsidRPr="009B7E4C">
        <w:t>экономия энергоресурсов и средств местного бюджета по каждому муниципальному зданию не менее 10 процентов;</w:t>
      </w:r>
    </w:p>
    <w:p w:rsidR="009B7E4C" w:rsidRPr="009B7E4C" w:rsidRDefault="009B7E4C" w:rsidP="009B7E4C">
      <w:pPr>
        <w:pStyle w:val="ConsPlusNormal"/>
        <w:widowControl/>
        <w:jc w:val="both"/>
      </w:pPr>
      <w:r w:rsidRPr="009B7E4C">
        <w:t xml:space="preserve">обеспечение нормальных климатических условий во всех муниципальных зданиях; </w:t>
      </w:r>
    </w:p>
    <w:p w:rsidR="009B7E4C" w:rsidRPr="009B7E4C" w:rsidRDefault="009B7E4C" w:rsidP="009B7E4C">
      <w:pPr>
        <w:pStyle w:val="ConsPlusNormal"/>
        <w:widowControl/>
        <w:jc w:val="both"/>
      </w:pPr>
      <w:r w:rsidRPr="009B7E4C">
        <w:t>сокращение бюджетных расходов на тепло- и энергоснабжение муниципальных учреждений;</w:t>
      </w:r>
    </w:p>
    <w:p w:rsidR="009B7E4C" w:rsidRPr="009B7E4C" w:rsidRDefault="009B7E4C" w:rsidP="009B7E4C">
      <w:pPr>
        <w:pStyle w:val="ConsPlusNormal"/>
        <w:widowControl/>
      </w:pPr>
      <w:r w:rsidRPr="009B7E4C">
        <w:lastRenderedPageBreak/>
        <w:t>повышение заинтересованности в энергосбережении;</w:t>
      </w:r>
    </w:p>
    <w:p w:rsidR="009B7E4C" w:rsidRPr="009B7E4C" w:rsidRDefault="009B7E4C" w:rsidP="009B7E4C">
      <w:pPr>
        <w:pStyle w:val="ConsPlusNormal"/>
        <w:widowControl/>
        <w:jc w:val="both"/>
      </w:pPr>
      <w:r w:rsidRPr="009B7E4C">
        <w:t>сокращение расходов тепловой и электрической энергии в муниципальных учреждениях;</w:t>
      </w:r>
    </w:p>
    <w:p w:rsidR="009B7E4C" w:rsidRPr="009B7E4C" w:rsidRDefault="009B7E4C" w:rsidP="009B7E4C">
      <w:pPr>
        <w:pStyle w:val="ConsPlusNormal"/>
        <w:widowControl/>
        <w:jc w:val="both"/>
        <w:rPr>
          <w:color w:val="000000"/>
        </w:rPr>
      </w:pPr>
      <w:r w:rsidRPr="009B7E4C">
        <w:t xml:space="preserve">Основным целевым показателем </w:t>
      </w:r>
      <w:r w:rsidRPr="009B7E4C">
        <w:rPr>
          <w:color w:val="000000"/>
        </w:rPr>
        <w:t xml:space="preserve">(индикатором) по оценке эффективности реализации Программы является удельное потребления энергии в зданиях муниципальных учреждений, в которых осуществлены мероприятия: </w:t>
      </w:r>
    </w:p>
    <w:p w:rsidR="009B7E4C" w:rsidRPr="009B7E4C" w:rsidRDefault="009B7E4C" w:rsidP="009B7E4C">
      <w:pPr>
        <w:pStyle w:val="ConsPlusNormal"/>
        <w:widowControl/>
        <w:jc w:val="both"/>
        <w:rPr>
          <w:color w:val="000000"/>
        </w:rPr>
      </w:pPr>
      <w:r w:rsidRPr="009B7E4C">
        <w:rPr>
          <w:color w:val="000000"/>
        </w:rPr>
        <w:t>2022 год – 145,0 кВтч/кв.м.,</w:t>
      </w:r>
    </w:p>
    <w:p w:rsidR="009B7E4C" w:rsidRPr="009B7E4C" w:rsidRDefault="009B7E4C" w:rsidP="009B7E4C">
      <w:pPr>
        <w:pStyle w:val="ConsPlusNormal"/>
        <w:widowControl/>
        <w:jc w:val="both"/>
        <w:rPr>
          <w:color w:val="000000"/>
          <w:vertAlign w:val="superscript"/>
        </w:rPr>
      </w:pPr>
      <w:r w:rsidRPr="009B7E4C">
        <w:rPr>
          <w:color w:val="000000"/>
        </w:rPr>
        <w:t>2023 год – 140,5 кВтч/кв.м.,</w:t>
      </w:r>
    </w:p>
    <w:p w:rsidR="009B7E4C" w:rsidRPr="009B7E4C" w:rsidRDefault="009B7E4C" w:rsidP="009B7E4C">
      <w:pPr>
        <w:pStyle w:val="ConsPlusNormal"/>
        <w:widowControl/>
        <w:jc w:val="both"/>
        <w:rPr>
          <w:color w:val="000000"/>
        </w:rPr>
      </w:pPr>
      <w:r w:rsidRPr="009B7E4C">
        <w:rPr>
          <w:color w:val="000000"/>
        </w:rPr>
        <w:t>2024 год – 135,7 кВтч/кв.м.,</w:t>
      </w:r>
    </w:p>
    <w:p w:rsidR="009B7E4C" w:rsidRPr="009B7E4C" w:rsidRDefault="009B7E4C" w:rsidP="009B7E4C">
      <w:pPr>
        <w:pStyle w:val="ConsPlusNormal"/>
        <w:widowControl/>
        <w:jc w:val="both"/>
        <w:rPr>
          <w:color w:val="000000"/>
        </w:rPr>
      </w:pPr>
      <w:r w:rsidRPr="009B7E4C">
        <w:rPr>
          <w:color w:val="000000"/>
        </w:rPr>
        <w:t>2025 год – 132,6 кВтч/кв.м.,</w:t>
      </w:r>
    </w:p>
    <w:p w:rsidR="009B7E4C" w:rsidRPr="009B7E4C" w:rsidRDefault="009B7E4C" w:rsidP="009B7E4C">
      <w:pPr>
        <w:pStyle w:val="ConsPlusNormal"/>
        <w:widowControl/>
        <w:jc w:val="both"/>
        <w:rPr>
          <w:color w:val="000000"/>
          <w:vertAlign w:val="superscript"/>
        </w:rPr>
      </w:pPr>
      <w:r w:rsidRPr="009B7E4C">
        <w:rPr>
          <w:color w:val="000000"/>
        </w:rPr>
        <w:t>2026 год – 130,0 кВтч/кв.м.</w:t>
      </w:r>
    </w:p>
    <w:p w:rsidR="009B7E4C" w:rsidRPr="009B7E4C" w:rsidRDefault="009B7E4C" w:rsidP="009B7E4C">
      <w:pPr>
        <w:pStyle w:val="ConsPlusNormal"/>
        <w:widowControl/>
        <w:jc w:val="both"/>
      </w:pPr>
      <w:bookmarkStart w:id="6" w:name="_Toc231197050"/>
      <w:r w:rsidRPr="009B7E4C">
        <w:t>Экономия электроэнергии (тепловой энергии, воды) планируется в виде разницы между прогнозируемым потреблением без реализации энергосберегающих мероприятий и потреблением электроэнергии (тепловой энергии, воды) с учетом реализации энергосберегающих мероприятий.</w:t>
      </w:r>
    </w:p>
    <w:p w:rsidR="009B7E4C" w:rsidRPr="009B7E4C" w:rsidRDefault="009B7E4C" w:rsidP="009B7E4C">
      <w:pPr>
        <w:pStyle w:val="ConsPlusNormal"/>
        <w:widowControl/>
        <w:ind w:firstLine="0"/>
        <w:rPr>
          <w:bCs/>
          <w:iCs/>
        </w:rPr>
      </w:pPr>
      <w:bookmarkStart w:id="7" w:name="_Toc231197066"/>
      <w:bookmarkEnd w:id="6"/>
    </w:p>
    <w:p w:rsidR="009B7E4C" w:rsidRPr="009B7E4C" w:rsidRDefault="009B7E4C" w:rsidP="009B7E4C">
      <w:pPr>
        <w:pStyle w:val="ConsPlusNormal"/>
        <w:widowControl/>
        <w:jc w:val="right"/>
        <w:rPr>
          <w:rFonts w:ascii="Courier New" w:hAnsi="Courier New" w:cs="Courier New"/>
        </w:rPr>
      </w:pPr>
      <w:r w:rsidRPr="009B7E4C">
        <w:rPr>
          <w:rFonts w:ascii="Courier New" w:hAnsi="Courier New" w:cs="Courier New"/>
          <w:bCs/>
          <w:iCs/>
        </w:rPr>
        <w:t>Приложение № 1</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 xml:space="preserve">к муниципальной </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 xml:space="preserve">программе "Энергосбережение </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и повышение энергетической эффективности в муниципальных учреждениях МО "Тихоновка" на 2022-2026 годы"</w:t>
      </w:r>
    </w:p>
    <w:p w:rsidR="009B7E4C" w:rsidRPr="009B7E4C" w:rsidRDefault="009B7E4C" w:rsidP="009B7E4C">
      <w:pPr>
        <w:spacing w:after="0" w:line="240" w:lineRule="auto"/>
        <w:ind w:left="5760"/>
        <w:jc w:val="right"/>
        <w:rPr>
          <w:sz w:val="20"/>
          <w:szCs w:val="20"/>
        </w:rPr>
      </w:pPr>
    </w:p>
    <w:p w:rsidR="009B7E4C" w:rsidRPr="009B7E4C" w:rsidRDefault="009B7E4C" w:rsidP="009B7E4C">
      <w:pPr>
        <w:spacing w:after="0" w:line="240" w:lineRule="auto"/>
        <w:jc w:val="right"/>
        <w:rPr>
          <w:sz w:val="20"/>
          <w:szCs w:val="20"/>
        </w:rPr>
      </w:pPr>
    </w:p>
    <w:p w:rsidR="009B7E4C" w:rsidRPr="009B7E4C" w:rsidRDefault="009B7E4C" w:rsidP="009B7E4C">
      <w:pPr>
        <w:pStyle w:val="2"/>
        <w:rPr>
          <w:rFonts w:ascii="Arial" w:hAnsi="Arial" w:cs="Arial"/>
          <w:sz w:val="20"/>
        </w:rPr>
      </w:pPr>
      <w:r w:rsidRPr="009B7E4C">
        <w:rPr>
          <w:rFonts w:ascii="Arial" w:hAnsi="Arial" w:cs="Arial"/>
          <w:sz w:val="20"/>
        </w:rPr>
        <w:t xml:space="preserve">ПЕРЕЧЕНЬ </w:t>
      </w:r>
    </w:p>
    <w:p w:rsidR="009B7E4C" w:rsidRPr="009B7E4C" w:rsidRDefault="009B7E4C" w:rsidP="009B7E4C">
      <w:pPr>
        <w:pStyle w:val="2"/>
        <w:rPr>
          <w:rFonts w:ascii="Arial" w:hAnsi="Arial" w:cs="Arial"/>
          <w:sz w:val="20"/>
        </w:rPr>
      </w:pPr>
      <w:r w:rsidRPr="009B7E4C">
        <w:rPr>
          <w:rFonts w:ascii="Arial" w:hAnsi="Arial" w:cs="Arial"/>
          <w:sz w:val="20"/>
        </w:rPr>
        <w:t xml:space="preserve">муниципальных зданий </w:t>
      </w:r>
      <w:bookmarkEnd w:id="7"/>
      <w:r w:rsidRPr="009B7E4C">
        <w:rPr>
          <w:rFonts w:ascii="Arial" w:hAnsi="Arial" w:cs="Arial"/>
          <w:sz w:val="20"/>
        </w:rPr>
        <w:t xml:space="preserve">с </w:t>
      </w:r>
      <w:r w:rsidRPr="009B7E4C">
        <w:rPr>
          <w:rFonts w:ascii="Arial" w:hAnsi="Arial" w:cs="Arial"/>
          <w:bCs/>
          <w:color w:val="000000"/>
          <w:sz w:val="20"/>
        </w:rPr>
        <w:t>энергопотреблением</w:t>
      </w:r>
      <w:r w:rsidRPr="009B7E4C">
        <w:rPr>
          <w:rFonts w:ascii="Arial" w:hAnsi="Arial" w:cs="Arial"/>
          <w:sz w:val="20"/>
        </w:rPr>
        <w:t xml:space="preserve"> </w:t>
      </w:r>
    </w:p>
    <w:p w:rsidR="009B7E4C" w:rsidRPr="009B7E4C" w:rsidRDefault="009B7E4C" w:rsidP="009B7E4C">
      <w:pPr>
        <w:pStyle w:val="2"/>
        <w:rPr>
          <w:rFonts w:ascii="Arial" w:hAnsi="Arial" w:cs="Arial"/>
          <w:sz w:val="20"/>
        </w:rPr>
      </w:pPr>
      <w:r w:rsidRPr="009B7E4C">
        <w:rPr>
          <w:rFonts w:ascii="Arial" w:hAnsi="Arial" w:cs="Arial"/>
          <w:sz w:val="20"/>
        </w:rPr>
        <w:t>(на 1 кв.м) в 2021 году</w:t>
      </w:r>
    </w:p>
    <w:p w:rsidR="009B7E4C" w:rsidRPr="009B7E4C" w:rsidRDefault="009B7E4C" w:rsidP="009B7E4C">
      <w:pPr>
        <w:spacing w:after="0" w:line="240" w:lineRule="auto"/>
        <w:jc w:val="both"/>
        <w:rPr>
          <w:sz w:val="20"/>
          <w:szCs w:val="20"/>
        </w:rPr>
      </w:pPr>
    </w:p>
    <w:tbl>
      <w:tblPr>
        <w:tblW w:w="103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52"/>
        <w:gridCol w:w="1050"/>
        <w:gridCol w:w="1621"/>
        <w:gridCol w:w="1554"/>
        <w:gridCol w:w="1509"/>
        <w:gridCol w:w="1509"/>
      </w:tblGrid>
      <w:tr w:rsidR="009B7E4C" w:rsidRPr="009B7E4C" w:rsidTr="009B7E4C">
        <w:tc>
          <w:tcPr>
            <w:tcW w:w="540" w:type="dxa"/>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Наименование объекта</w:t>
            </w:r>
          </w:p>
        </w:tc>
        <w:tc>
          <w:tcPr>
            <w:tcW w:w="1050" w:type="dxa"/>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Отапли-ваемая площадь, м</w:t>
            </w:r>
            <w:r w:rsidRPr="009B7E4C">
              <w:rPr>
                <w:rFonts w:ascii="Courier New" w:hAnsi="Courier New" w:cs="Courier New"/>
                <w:sz w:val="20"/>
                <w:szCs w:val="20"/>
                <w:vertAlign w:val="superscript"/>
              </w:rPr>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Потребление электро-энергии, МВтч</w:t>
            </w:r>
          </w:p>
        </w:tc>
        <w:tc>
          <w:tcPr>
            <w:tcW w:w="1554" w:type="dxa"/>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Потребление тепловой энергии, МВтч</w:t>
            </w:r>
          </w:p>
        </w:tc>
        <w:tc>
          <w:tcPr>
            <w:tcW w:w="1509" w:type="dxa"/>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Общее потребление энергии, МВтч</w:t>
            </w:r>
          </w:p>
        </w:tc>
        <w:tc>
          <w:tcPr>
            <w:tcW w:w="1509" w:type="dxa"/>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Удельное потребление энергии, кВтч/м</w:t>
            </w:r>
            <w:r w:rsidRPr="009B7E4C">
              <w:rPr>
                <w:rFonts w:ascii="Courier New" w:hAnsi="Courier New" w:cs="Courier New"/>
                <w:sz w:val="20"/>
                <w:szCs w:val="20"/>
                <w:vertAlign w:val="superscript"/>
              </w:rPr>
              <w:t>2</w:t>
            </w:r>
          </w:p>
        </w:tc>
      </w:tr>
      <w:tr w:rsidR="009B7E4C" w:rsidRPr="009B7E4C" w:rsidTr="009B7E4C">
        <w:tc>
          <w:tcPr>
            <w:tcW w:w="54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w:t>
            </w:r>
          </w:p>
        </w:tc>
        <w:tc>
          <w:tcPr>
            <w:tcW w:w="105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3</w:t>
            </w:r>
          </w:p>
        </w:tc>
        <w:tc>
          <w:tcPr>
            <w:tcW w:w="162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4</w:t>
            </w:r>
          </w:p>
        </w:tc>
        <w:tc>
          <w:tcPr>
            <w:tcW w:w="1554"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w:t>
            </w:r>
          </w:p>
        </w:tc>
        <w:tc>
          <w:tcPr>
            <w:tcW w:w="1509"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6</w:t>
            </w:r>
          </w:p>
        </w:tc>
        <w:tc>
          <w:tcPr>
            <w:tcW w:w="1509"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7</w:t>
            </w:r>
          </w:p>
        </w:tc>
      </w:tr>
      <w:tr w:rsidR="009B7E4C" w:rsidRPr="009B7E4C" w:rsidTr="009B7E4C">
        <w:tc>
          <w:tcPr>
            <w:tcW w:w="54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Административное здание</w:t>
            </w:r>
          </w:p>
        </w:tc>
        <w:tc>
          <w:tcPr>
            <w:tcW w:w="105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150</w:t>
            </w:r>
          </w:p>
        </w:tc>
        <w:tc>
          <w:tcPr>
            <w:tcW w:w="162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0,04</w:t>
            </w:r>
          </w:p>
        </w:tc>
        <w:tc>
          <w:tcPr>
            <w:tcW w:w="1554"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w:t>
            </w:r>
          </w:p>
        </w:tc>
        <w:tc>
          <w:tcPr>
            <w:tcW w:w="1509"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0,040</w:t>
            </w:r>
          </w:p>
        </w:tc>
        <w:tc>
          <w:tcPr>
            <w:tcW w:w="1509"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40,0</w:t>
            </w:r>
          </w:p>
        </w:tc>
      </w:tr>
      <w:tr w:rsidR="009B7E4C" w:rsidRPr="009B7E4C" w:rsidTr="009B7E4C">
        <w:tc>
          <w:tcPr>
            <w:tcW w:w="54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культуры</w:t>
            </w:r>
          </w:p>
        </w:tc>
        <w:tc>
          <w:tcPr>
            <w:tcW w:w="105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500</w:t>
            </w:r>
          </w:p>
        </w:tc>
        <w:tc>
          <w:tcPr>
            <w:tcW w:w="162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0,05</w:t>
            </w:r>
          </w:p>
        </w:tc>
        <w:tc>
          <w:tcPr>
            <w:tcW w:w="1554"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w:t>
            </w:r>
          </w:p>
        </w:tc>
        <w:tc>
          <w:tcPr>
            <w:tcW w:w="1509"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0,056</w:t>
            </w:r>
          </w:p>
        </w:tc>
        <w:tc>
          <w:tcPr>
            <w:tcW w:w="1509"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9,0</w:t>
            </w:r>
          </w:p>
        </w:tc>
      </w:tr>
      <w:tr w:rsidR="009B7E4C" w:rsidRPr="009B7E4C" w:rsidTr="009B7E4C">
        <w:tc>
          <w:tcPr>
            <w:tcW w:w="54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библиотеки</w:t>
            </w:r>
          </w:p>
        </w:tc>
        <w:tc>
          <w:tcPr>
            <w:tcW w:w="105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200</w:t>
            </w:r>
          </w:p>
        </w:tc>
        <w:tc>
          <w:tcPr>
            <w:tcW w:w="162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0,03</w:t>
            </w:r>
          </w:p>
        </w:tc>
        <w:tc>
          <w:tcPr>
            <w:tcW w:w="1554"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w:t>
            </w:r>
          </w:p>
        </w:tc>
        <w:tc>
          <w:tcPr>
            <w:tcW w:w="1509"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0,034</w:t>
            </w:r>
          </w:p>
        </w:tc>
        <w:tc>
          <w:tcPr>
            <w:tcW w:w="1509"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34,0</w:t>
            </w:r>
          </w:p>
        </w:tc>
      </w:tr>
      <w:tr w:rsidR="009B7E4C" w:rsidRPr="009B7E4C" w:rsidTr="009B7E4C">
        <w:tc>
          <w:tcPr>
            <w:tcW w:w="54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д. Чилим</w:t>
            </w:r>
          </w:p>
        </w:tc>
        <w:tc>
          <w:tcPr>
            <w:tcW w:w="105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0,01</w:t>
            </w:r>
          </w:p>
        </w:tc>
        <w:tc>
          <w:tcPr>
            <w:tcW w:w="155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0,015</w:t>
            </w: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15,0</w:t>
            </w:r>
          </w:p>
        </w:tc>
      </w:tr>
      <w:tr w:rsidR="009B7E4C" w:rsidRPr="009B7E4C" w:rsidTr="009B7E4C">
        <w:tc>
          <w:tcPr>
            <w:tcW w:w="54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ул. Чехова</w:t>
            </w:r>
          </w:p>
        </w:tc>
        <w:tc>
          <w:tcPr>
            <w:tcW w:w="105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0,01</w:t>
            </w:r>
          </w:p>
        </w:tc>
        <w:tc>
          <w:tcPr>
            <w:tcW w:w="155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0,013</w:t>
            </w: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10,3</w:t>
            </w:r>
          </w:p>
        </w:tc>
      </w:tr>
      <w:tr w:rsidR="009B7E4C" w:rsidRPr="009B7E4C" w:rsidTr="009B7E4C">
        <w:tc>
          <w:tcPr>
            <w:tcW w:w="54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ул. Гагарина</w:t>
            </w:r>
          </w:p>
        </w:tc>
        <w:tc>
          <w:tcPr>
            <w:tcW w:w="105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0,03</w:t>
            </w:r>
          </w:p>
        </w:tc>
        <w:tc>
          <w:tcPr>
            <w:tcW w:w="155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0,031</w:t>
            </w: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17,1</w:t>
            </w:r>
          </w:p>
        </w:tc>
      </w:tr>
      <w:tr w:rsidR="009B7E4C" w:rsidRPr="009B7E4C" w:rsidTr="009B7E4C">
        <w:tc>
          <w:tcPr>
            <w:tcW w:w="54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ул.Терешковой</w:t>
            </w:r>
          </w:p>
        </w:tc>
        <w:tc>
          <w:tcPr>
            <w:tcW w:w="105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0,01</w:t>
            </w:r>
          </w:p>
        </w:tc>
        <w:tc>
          <w:tcPr>
            <w:tcW w:w="155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0,016</w:t>
            </w: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16,5</w:t>
            </w:r>
          </w:p>
        </w:tc>
      </w:tr>
      <w:tr w:rsidR="009B7E4C" w:rsidRPr="009B7E4C" w:rsidTr="009B7E4C">
        <w:tc>
          <w:tcPr>
            <w:tcW w:w="54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Здание водонапорной башни ул. Лермонтова</w:t>
            </w:r>
          </w:p>
        </w:tc>
        <w:tc>
          <w:tcPr>
            <w:tcW w:w="105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0,01</w:t>
            </w:r>
          </w:p>
        </w:tc>
        <w:tc>
          <w:tcPr>
            <w:tcW w:w="1554"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0,013</w:t>
            </w:r>
          </w:p>
        </w:tc>
        <w:tc>
          <w:tcPr>
            <w:tcW w:w="1509"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11,0</w:t>
            </w:r>
          </w:p>
        </w:tc>
      </w:tr>
    </w:tbl>
    <w:p w:rsidR="009B7E4C" w:rsidRPr="009B7E4C" w:rsidRDefault="009B7E4C" w:rsidP="009B7E4C">
      <w:pPr>
        <w:spacing w:after="0" w:line="240" w:lineRule="auto"/>
        <w:rPr>
          <w:sz w:val="20"/>
          <w:szCs w:val="20"/>
        </w:rPr>
      </w:pPr>
    </w:p>
    <w:p w:rsidR="009B7E4C" w:rsidRPr="009B7E4C" w:rsidRDefault="009B7E4C" w:rsidP="009B7E4C">
      <w:pPr>
        <w:spacing w:after="0" w:line="240" w:lineRule="auto"/>
        <w:jc w:val="center"/>
        <w:rPr>
          <w:sz w:val="20"/>
          <w:szCs w:val="20"/>
        </w:rPr>
      </w:pPr>
    </w:p>
    <w:p w:rsidR="009B7E4C" w:rsidRPr="009B7E4C" w:rsidRDefault="009B7E4C" w:rsidP="009B7E4C">
      <w:pPr>
        <w:spacing w:after="0" w:line="240" w:lineRule="auto"/>
        <w:jc w:val="center"/>
        <w:rPr>
          <w:sz w:val="20"/>
          <w:szCs w:val="20"/>
        </w:rPr>
      </w:pPr>
    </w:p>
    <w:p w:rsidR="009B7E4C" w:rsidRPr="009B7E4C" w:rsidRDefault="009B7E4C" w:rsidP="009B7E4C">
      <w:pPr>
        <w:spacing w:after="0" w:line="240" w:lineRule="auto"/>
        <w:rPr>
          <w:sz w:val="20"/>
          <w:szCs w:val="20"/>
        </w:rPr>
        <w:sectPr w:rsidR="009B7E4C" w:rsidRPr="009B7E4C" w:rsidSect="009B7E4C">
          <w:pgSz w:w="11906" w:h="16838"/>
          <w:pgMar w:top="902" w:right="902" w:bottom="641" w:left="539" w:header="709" w:footer="709" w:gutter="0"/>
          <w:cols w:space="720"/>
          <w:docGrid w:linePitch="381"/>
        </w:sect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9B7E4C" w:rsidRPr="009B7E4C" w:rsidTr="009B7E4C">
        <w:trPr>
          <w:trHeight w:val="930"/>
        </w:trPr>
        <w:tc>
          <w:tcPr>
            <w:tcW w:w="15495" w:type="dxa"/>
            <w:gridSpan w:val="6"/>
            <w:vAlign w:val="center"/>
          </w:tcPr>
          <w:p w:rsidR="009B7E4C" w:rsidRPr="009B7E4C" w:rsidRDefault="009B7E4C" w:rsidP="009B7E4C">
            <w:pPr>
              <w:spacing w:after="0" w:line="240" w:lineRule="auto"/>
              <w:jc w:val="center"/>
              <w:rPr>
                <w:rFonts w:ascii="Courier New" w:hAnsi="Courier New" w:cs="Courier New"/>
                <w:b/>
                <w:bCs/>
                <w:sz w:val="20"/>
                <w:szCs w:val="20"/>
              </w:rPr>
            </w:pPr>
          </w:p>
          <w:p w:rsidR="009B7E4C" w:rsidRPr="009B7E4C" w:rsidRDefault="009B7E4C" w:rsidP="009B7E4C">
            <w:pPr>
              <w:pStyle w:val="ConsPlusNormal"/>
              <w:widowControl/>
              <w:jc w:val="right"/>
              <w:rPr>
                <w:rFonts w:ascii="Courier New" w:hAnsi="Courier New" w:cs="Courier New"/>
              </w:rPr>
            </w:pPr>
            <w:r w:rsidRPr="009B7E4C">
              <w:rPr>
                <w:rFonts w:ascii="Courier New" w:hAnsi="Courier New" w:cs="Courier New"/>
                <w:bCs/>
                <w:iCs/>
              </w:rPr>
              <w:t>Приложение № 2</w:t>
            </w:r>
          </w:p>
          <w:p w:rsidR="009B7E4C" w:rsidRPr="009B7E4C" w:rsidRDefault="009B7E4C" w:rsidP="009B7E4C">
            <w:pPr>
              <w:spacing w:after="0" w:line="240" w:lineRule="auto"/>
              <w:ind w:left="5760"/>
              <w:jc w:val="right"/>
              <w:rPr>
                <w:rFonts w:ascii="Courier New" w:hAnsi="Courier New" w:cs="Courier New"/>
                <w:sz w:val="20"/>
                <w:szCs w:val="20"/>
              </w:rPr>
            </w:pPr>
          </w:p>
          <w:p w:rsidR="009B7E4C" w:rsidRPr="009B7E4C" w:rsidRDefault="009B7E4C" w:rsidP="009B7E4C">
            <w:pPr>
              <w:spacing w:after="0" w:line="240" w:lineRule="auto"/>
              <w:ind w:left="5760"/>
              <w:jc w:val="right"/>
              <w:rPr>
                <w:rFonts w:ascii="Courier New" w:hAnsi="Courier New" w:cs="Courier New"/>
                <w:sz w:val="20"/>
                <w:szCs w:val="20"/>
              </w:rPr>
            </w:pP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 xml:space="preserve">к муниципальной </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 xml:space="preserve">программе "Энергосбережение </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и повышение энергетической эффективности в</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 xml:space="preserve"> муниципальных учреждениях МО "Тихоновка" </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на 2022-2026 годы"</w:t>
            </w:r>
          </w:p>
          <w:p w:rsidR="009B7E4C" w:rsidRPr="009B7E4C" w:rsidRDefault="009B7E4C" w:rsidP="009B7E4C">
            <w:pPr>
              <w:spacing w:after="0" w:line="240" w:lineRule="auto"/>
              <w:jc w:val="right"/>
              <w:rPr>
                <w:rFonts w:ascii="Courier New" w:hAnsi="Courier New" w:cs="Courier New"/>
                <w:b/>
                <w:bCs/>
                <w:sz w:val="20"/>
                <w:szCs w:val="20"/>
              </w:rPr>
            </w:pP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 xml:space="preserve">ПЕРЕЧЕНЬ </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 xml:space="preserve">программных мероприятий муниципальной программы "Энергосбережение и повышение </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 xml:space="preserve">энергетической эффективности в муниципальных учреждениях муниципального образования "Тихоновка" </w:t>
            </w: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на 2022 – 2026 годы"</w:t>
            </w:r>
          </w:p>
          <w:p w:rsidR="009B7E4C" w:rsidRPr="009B7E4C" w:rsidRDefault="009B7E4C" w:rsidP="009B7E4C">
            <w:pPr>
              <w:spacing w:after="0" w:line="240" w:lineRule="auto"/>
              <w:jc w:val="center"/>
              <w:rPr>
                <w:rFonts w:ascii="Courier New" w:hAnsi="Courier New" w:cs="Courier New"/>
                <w:b/>
                <w:bCs/>
                <w:sz w:val="20"/>
                <w:szCs w:val="20"/>
              </w:rPr>
            </w:pPr>
          </w:p>
        </w:tc>
      </w:tr>
      <w:tr w:rsidR="009B7E4C" w:rsidRPr="009B7E4C" w:rsidTr="009B7E4C">
        <w:trPr>
          <w:trHeight w:val="424"/>
        </w:trPr>
        <w:tc>
          <w:tcPr>
            <w:tcW w:w="580" w:type="dxa"/>
            <w:vMerge w:val="restart"/>
            <w:tcBorders>
              <w:top w:val="single" w:sz="4" w:space="0" w:color="auto"/>
              <w:left w:val="single" w:sz="4" w:space="0" w:color="auto"/>
              <w:bottom w:val="single" w:sz="4" w:space="0" w:color="000000"/>
              <w:right w:val="nil"/>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п/п</w:t>
            </w:r>
          </w:p>
        </w:tc>
        <w:tc>
          <w:tcPr>
            <w:tcW w:w="4620" w:type="dxa"/>
            <w:vMerge w:val="restart"/>
            <w:tcBorders>
              <w:top w:val="single" w:sz="4" w:space="0" w:color="auto"/>
              <w:left w:val="single" w:sz="4" w:space="0" w:color="auto"/>
              <w:bottom w:val="single" w:sz="4" w:space="0" w:color="000000"/>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Наименование мероприятия</w:t>
            </w:r>
          </w:p>
        </w:tc>
        <w:tc>
          <w:tcPr>
            <w:tcW w:w="1926" w:type="dxa"/>
            <w:vMerge w:val="restart"/>
            <w:tcBorders>
              <w:top w:val="single" w:sz="4" w:space="0" w:color="auto"/>
              <w:left w:val="nil"/>
              <w:bottom w:val="single" w:sz="4" w:space="0" w:color="000000"/>
              <w:right w:val="nil"/>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Объем финансирования (тыс.руб.)</w:t>
            </w:r>
          </w:p>
        </w:tc>
        <w:tc>
          <w:tcPr>
            <w:tcW w:w="1940" w:type="dxa"/>
            <w:vMerge w:val="restart"/>
            <w:tcBorders>
              <w:top w:val="single" w:sz="4" w:space="0" w:color="auto"/>
              <w:left w:val="single" w:sz="4" w:space="0" w:color="auto"/>
              <w:bottom w:val="single" w:sz="4" w:space="0" w:color="000000"/>
              <w:right w:val="nil"/>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Сроки реализации</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Заказчики</w:t>
            </w:r>
          </w:p>
        </w:tc>
        <w:tc>
          <w:tcPr>
            <w:tcW w:w="3869" w:type="dxa"/>
            <w:vMerge w:val="restart"/>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Исполнители</w:t>
            </w:r>
          </w:p>
        </w:tc>
      </w:tr>
      <w:tr w:rsidR="009B7E4C" w:rsidRPr="009B7E4C" w:rsidTr="009B7E4C">
        <w:trPr>
          <w:trHeight w:val="675"/>
        </w:trPr>
        <w:tc>
          <w:tcPr>
            <w:tcW w:w="0" w:type="auto"/>
            <w:vMerge/>
            <w:tcBorders>
              <w:top w:val="single" w:sz="4" w:space="0" w:color="auto"/>
              <w:left w:val="single" w:sz="4" w:space="0" w:color="auto"/>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nil"/>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1696"/>
        </w:trPr>
        <w:tc>
          <w:tcPr>
            <w:tcW w:w="580" w:type="dxa"/>
            <w:tcBorders>
              <w:top w:val="nil"/>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Проведение энергоаудита муниципальных зданий, включаемых в Программу энергоэффективности</w:t>
            </w:r>
          </w:p>
        </w:tc>
        <w:tc>
          <w:tcPr>
            <w:tcW w:w="1926" w:type="dxa"/>
            <w:tcBorders>
              <w:top w:val="nil"/>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70,0</w:t>
            </w:r>
          </w:p>
        </w:tc>
        <w:tc>
          <w:tcPr>
            <w:tcW w:w="1940" w:type="dxa"/>
            <w:tcBorders>
              <w:top w:val="nil"/>
              <w:left w:val="nil"/>
              <w:bottom w:val="single" w:sz="4" w:space="0" w:color="auto"/>
              <w:right w:val="nil"/>
            </w:tcBorders>
            <w:noWrap/>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xml:space="preserve"> </w:t>
            </w:r>
          </w:p>
        </w:tc>
        <w:tc>
          <w:tcPr>
            <w:tcW w:w="2560" w:type="dxa"/>
            <w:tcBorders>
              <w:top w:val="single" w:sz="4" w:space="0" w:color="auto"/>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 руководители муниципальных учреждений</w:t>
            </w:r>
          </w:p>
        </w:tc>
      </w:tr>
      <w:tr w:rsidR="009B7E4C" w:rsidRPr="009B7E4C" w:rsidTr="009B7E4C">
        <w:trPr>
          <w:trHeight w:val="1990"/>
        </w:trPr>
        <w:tc>
          <w:tcPr>
            <w:tcW w:w="580" w:type="dxa"/>
            <w:tcBorders>
              <w:top w:val="single" w:sz="4" w:space="0" w:color="auto"/>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Разработка проектно-сметной документации и проведение капитального ремонта и модернизации муниципальных зданий</w:t>
            </w:r>
          </w:p>
        </w:tc>
        <w:tc>
          <w:tcPr>
            <w:tcW w:w="1926" w:type="dxa"/>
            <w:tcBorders>
              <w:top w:val="single" w:sz="4" w:space="0" w:color="auto"/>
              <w:left w:val="nil"/>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50,0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50,0</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2022</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tc>
        <w:tc>
          <w:tcPr>
            <w:tcW w:w="256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975"/>
        </w:trPr>
        <w:tc>
          <w:tcPr>
            <w:tcW w:w="580" w:type="dxa"/>
            <w:tcBorders>
              <w:top w:val="single" w:sz="4" w:space="0" w:color="auto"/>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3.</w:t>
            </w:r>
          </w:p>
        </w:tc>
        <w:tc>
          <w:tcPr>
            <w:tcW w:w="4620" w:type="dxa"/>
            <w:tcBorders>
              <w:top w:val="nil"/>
              <w:left w:val="single" w:sz="4" w:space="0" w:color="auto"/>
              <w:bottom w:val="single" w:sz="4" w:space="0" w:color="auto"/>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Проведение энергомониторинга использования тепловой и электрической энергии в муниципальных зданиях </w:t>
            </w:r>
          </w:p>
        </w:tc>
        <w:tc>
          <w:tcPr>
            <w:tcW w:w="1926" w:type="dxa"/>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Ежемесячно</w:t>
            </w:r>
          </w:p>
        </w:tc>
        <w:tc>
          <w:tcPr>
            <w:tcW w:w="2560" w:type="dxa"/>
            <w:tcBorders>
              <w:top w:val="nil"/>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Администрация муниципальное образование «Тихоновка»</w:t>
            </w:r>
          </w:p>
        </w:tc>
        <w:tc>
          <w:tcPr>
            <w:tcW w:w="3869" w:type="dxa"/>
            <w:tcBorders>
              <w:top w:val="nil"/>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Руководители   муниципальных учреждений</w:t>
            </w:r>
          </w:p>
        </w:tc>
      </w:tr>
    </w:tbl>
    <w:p w:rsidR="009B7E4C" w:rsidRPr="009B7E4C" w:rsidRDefault="009B7E4C" w:rsidP="009B7E4C">
      <w:pPr>
        <w:spacing w:after="0" w:line="240" w:lineRule="auto"/>
        <w:rPr>
          <w:sz w:val="20"/>
          <w:szCs w:val="20"/>
        </w:rPr>
        <w:sectPr w:rsidR="009B7E4C" w:rsidRPr="009B7E4C">
          <w:pgSz w:w="16838" w:h="11906" w:orient="landscape"/>
          <w:pgMar w:top="902" w:right="641" w:bottom="539" w:left="902" w:header="709" w:footer="709" w:gutter="0"/>
          <w:cols w:space="720"/>
        </w:sectPr>
      </w:pPr>
    </w:p>
    <w:p w:rsidR="009B7E4C" w:rsidRPr="009B7E4C" w:rsidRDefault="009B7E4C" w:rsidP="009B7E4C">
      <w:pPr>
        <w:spacing w:after="0" w:line="240" w:lineRule="auto"/>
        <w:rPr>
          <w:sz w:val="20"/>
          <w:szCs w:val="20"/>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9B7E4C" w:rsidRPr="009B7E4C" w:rsidTr="009B7E4C">
        <w:trPr>
          <w:trHeight w:val="3940"/>
        </w:trPr>
        <w:tc>
          <w:tcPr>
            <w:tcW w:w="58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4</w:t>
            </w:r>
          </w:p>
        </w:tc>
        <w:tc>
          <w:tcPr>
            <w:tcW w:w="4620" w:type="dxa"/>
            <w:tcBorders>
              <w:top w:val="nil"/>
              <w:left w:val="nil"/>
              <w:bottom w:val="single" w:sz="4" w:space="0" w:color="auto"/>
              <w:right w:val="single" w:sz="4" w:space="0" w:color="auto"/>
            </w:tcBorders>
            <w:hideMark/>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Разработка нормативных документов по энергоэффективности:</w:t>
            </w:r>
            <w:r w:rsidRPr="009B7E4C">
              <w:rPr>
                <w:rFonts w:ascii="Courier New" w:hAnsi="Courier New" w:cs="Courier New"/>
                <w:sz w:val="20"/>
                <w:szCs w:val="20"/>
              </w:rPr>
              <w:br/>
              <w:t>- положение о порядке отбора объектов для реализации энергосберегающих мероприятий;</w:t>
            </w:r>
            <w:r w:rsidRPr="009B7E4C">
              <w:rPr>
                <w:rFonts w:ascii="Courier New" w:hAnsi="Courier New" w:cs="Courier New"/>
                <w:sz w:val="20"/>
                <w:szCs w:val="20"/>
              </w:rPr>
              <w:br/>
              <w:t>- положение об установлении долго-срочных лимитов потребления энергоресурсов;</w:t>
            </w:r>
            <w:r w:rsidRPr="009B7E4C">
              <w:rPr>
                <w:rFonts w:ascii="Courier New" w:hAnsi="Courier New" w:cs="Courier New"/>
                <w:sz w:val="20"/>
                <w:szCs w:val="20"/>
              </w:rPr>
              <w:br/>
              <w:t>- положение об оценке эффекта от проведения энергосберегающих меро-приятий и потенциала энергосбережения;</w:t>
            </w:r>
            <w:r w:rsidRPr="009B7E4C">
              <w:rPr>
                <w:rFonts w:ascii="Courier New" w:hAnsi="Courier New" w:cs="Courier New"/>
                <w:sz w:val="20"/>
                <w:szCs w:val="20"/>
              </w:rPr>
              <w:br/>
              <w:t>- положение об учёте экономии средств от проведения энергосберегающих меро-приятий по Программе при планировании</w:t>
            </w:r>
          </w:p>
        </w:tc>
        <w:tc>
          <w:tcPr>
            <w:tcW w:w="1926" w:type="dxa"/>
            <w:tcBorders>
              <w:top w:val="single" w:sz="4" w:space="0" w:color="auto"/>
              <w:left w:val="nil"/>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2022-2023</w:t>
            </w:r>
          </w:p>
        </w:tc>
        <w:tc>
          <w:tcPr>
            <w:tcW w:w="256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Администрация МО «Тихоновка»</w:t>
            </w:r>
          </w:p>
        </w:tc>
        <w:tc>
          <w:tcPr>
            <w:tcW w:w="3869"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МО «Тихоновка»</w:t>
            </w:r>
          </w:p>
        </w:tc>
      </w:tr>
      <w:tr w:rsidR="009B7E4C" w:rsidRPr="009B7E4C" w:rsidTr="009B7E4C">
        <w:trPr>
          <w:trHeight w:val="1963"/>
        </w:trPr>
        <w:tc>
          <w:tcPr>
            <w:tcW w:w="58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7</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4620" w:type="dxa"/>
            <w:tcBorders>
              <w:top w:val="nil"/>
              <w:left w:val="nil"/>
              <w:bottom w:val="single" w:sz="4" w:space="0" w:color="auto"/>
              <w:right w:val="single" w:sz="4" w:space="0" w:color="auto"/>
            </w:tcBorders>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Разработка Типового положения о материальном стимулировании работни-ков муниципальных учреждений за экономию энергетических ресурсов</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tabs>
                <w:tab w:val="left" w:pos="3280"/>
              </w:tabs>
              <w:spacing w:after="0" w:line="240" w:lineRule="auto"/>
              <w:rPr>
                <w:rFonts w:ascii="Courier New" w:hAnsi="Courier New" w:cs="Courier New"/>
                <w:sz w:val="20"/>
                <w:szCs w:val="20"/>
              </w:rPr>
            </w:pP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2022</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256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3869"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1963"/>
        </w:trPr>
        <w:tc>
          <w:tcPr>
            <w:tcW w:w="58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8</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 xml:space="preserve">Модернизация систем освещения помещений, зданий муниципальных учреждений </w:t>
            </w: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50,0</w:t>
            </w:r>
          </w:p>
          <w:p w:rsidR="009B7E4C" w:rsidRPr="009B7E4C" w:rsidRDefault="009B7E4C" w:rsidP="009B7E4C">
            <w:pPr>
              <w:spacing w:after="0" w:line="240" w:lineRule="auto"/>
              <w:ind w:firstLine="708"/>
              <w:rPr>
                <w:rFonts w:ascii="Courier New" w:hAnsi="Courier New" w:cs="Courier New"/>
                <w:sz w:val="20"/>
                <w:szCs w:val="20"/>
              </w:rPr>
            </w:pPr>
            <w:r w:rsidRPr="009B7E4C">
              <w:rPr>
                <w:rFonts w:ascii="Courier New" w:hAnsi="Courier New" w:cs="Courier New"/>
                <w:sz w:val="20"/>
                <w:szCs w:val="20"/>
              </w:rPr>
              <w:t>50,0</w:t>
            </w: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256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w:t>
            </w:r>
          </w:p>
        </w:tc>
        <w:tc>
          <w:tcPr>
            <w:tcW w:w="3869"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1963"/>
        </w:trPr>
        <w:tc>
          <w:tcPr>
            <w:tcW w:w="58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lastRenderedPageBreak/>
              <w:t>9</w:t>
            </w:r>
          </w:p>
        </w:tc>
        <w:tc>
          <w:tcPr>
            <w:tcW w:w="4620"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Модернизация систем отопления муниципальных зданий</w:t>
            </w: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375,0</w:t>
            </w:r>
          </w:p>
          <w:p w:rsidR="009B7E4C" w:rsidRPr="009B7E4C" w:rsidRDefault="009B7E4C" w:rsidP="009B7E4C">
            <w:pPr>
              <w:spacing w:after="0" w:line="240" w:lineRule="auto"/>
              <w:jc w:val="center"/>
              <w:rPr>
                <w:rFonts w:ascii="Courier New" w:hAnsi="Courier New" w:cs="Courier New"/>
                <w:sz w:val="20"/>
                <w:szCs w:val="20"/>
              </w:rPr>
            </w:pP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tc>
        <w:tc>
          <w:tcPr>
            <w:tcW w:w="256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p>
        </w:tc>
        <w:tc>
          <w:tcPr>
            <w:tcW w:w="3869"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1963"/>
        </w:trPr>
        <w:tc>
          <w:tcPr>
            <w:tcW w:w="58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w:t>
            </w:r>
          </w:p>
        </w:tc>
        <w:tc>
          <w:tcPr>
            <w:tcW w:w="4620"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Модернизация уличного освещения</w:t>
            </w: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100,0</w:t>
            </w:r>
          </w:p>
          <w:p w:rsidR="009B7E4C" w:rsidRPr="009B7E4C" w:rsidRDefault="009B7E4C" w:rsidP="009B7E4C">
            <w:pPr>
              <w:spacing w:after="0" w:line="240" w:lineRule="auto"/>
              <w:jc w:val="center"/>
              <w:rPr>
                <w:rFonts w:ascii="Courier New" w:hAnsi="Courier New" w:cs="Courier New"/>
                <w:sz w:val="20"/>
                <w:szCs w:val="20"/>
              </w:rPr>
            </w:pP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2022</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2026</w:t>
            </w:r>
          </w:p>
          <w:p w:rsidR="009B7E4C" w:rsidRPr="009B7E4C" w:rsidRDefault="009B7E4C" w:rsidP="009B7E4C">
            <w:pPr>
              <w:spacing w:after="0" w:line="240" w:lineRule="auto"/>
              <w:jc w:val="center"/>
              <w:rPr>
                <w:rFonts w:ascii="Courier New" w:hAnsi="Courier New" w:cs="Courier New"/>
                <w:sz w:val="20"/>
                <w:szCs w:val="20"/>
              </w:rPr>
            </w:pPr>
          </w:p>
        </w:tc>
        <w:tc>
          <w:tcPr>
            <w:tcW w:w="256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p>
        </w:tc>
        <w:tc>
          <w:tcPr>
            <w:tcW w:w="3869"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r>
    </w:tbl>
    <w:p w:rsidR="009B7E4C" w:rsidRPr="009B7E4C" w:rsidRDefault="009B7E4C" w:rsidP="009B7E4C">
      <w:pPr>
        <w:spacing w:after="0" w:line="240" w:lineRule="auto"/>
        <w:jc w:val="center"/>
        <w:rPr>
          <w:rFonts w:ascii="Courier New" w:hAnsi="Courier New" w:cs="Courier New"/>
          <w:sz w:val="20"/>
          <w:szCs w:val="20"/>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9B7E4C" w:rsidRPr="009B7E4C" w:rsidTr="009B7E4C">
        <w:trPr>
          <w:trHeight w:val="1180"/>
        </w:trPr>
        <w:tc>
          <w:tcPr>
            <w:tcW w:w="580" w:type="dxa"/>
            <w:tcBorders>
              <w:top w:val="nil"/>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11.</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Содействие заключению энергосервисных  договоров и привлечению частных инвестиций в целях их реализации</w:t>
            </w:r>
          </w:p>
        </w:tc>
        <w:tc>
          <w:tcPr>
            <w:tcW w:w="1926" w:type="dxa"/>
            <w:tcBorders>
              <w:top w:val="nil"/>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p>
        </w:tc>
        <w:tc>
          <w:tcPr>
            <w:tcW w:w="1940" w:type="dxa"/>
            <w:tcBorders>
              <w:top w:val="nil"/>
              <w:left w:val="nil"/>
              <w:bottom w:val="single" w:sz="4" w:space="0" w:color="auto"/>
              <w:right w:val="nil"/>
            </w:tcBorders>
            <w:noWrap/>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ежегодно</w:t>
            </w:r>
          </w:p>
        </w:tc>
        <w:tc>
          <w:tcPr>
            <w:tcW w:w="2560" w:type="dxa"/>
            <w:tcBorders>
              <w:top w:val="single" w:sz="4" w:space="0" w:color="auto"/>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Исполнители контрактов</w:t>
            </w:r>
          </w:p>
        </w:tc>
      </w:tr>
      <w:tr w:rsidR="009B7E4C" w:rsidRPr="009B7E4C" w:rsidTr="009B7E4C">
        <w:trPr>
          <w:trHeight w:val="1410"/>
        </w:trPr>
        <w:tc>
          <w:tcPr>
            <w:tcW w:w="580" w:type="dxa"/>
            <w:tcBorders>
              <w:top w:val="single" w:sz="4" w:space="0" w:color="auto"/>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12.</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Создание системы контроля и мониторинга за реализацией энергосервисных контрактов</w:t>
            </w:r>
          </w:p>
        </w:tc>
        <w:tc>
          <w:tcPr>
            <w:tcW w:w="1926" w:type="dxa"/>
            <w:tcBorders>
              <w:top w:val="single" w:sz="4" w:space="0" w:color="auto"/>
              <w:left w:val="nil"/>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2022</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2026</w:t>
            </w:r>
          </w:p>
        </w:tc>
        <w:tc>
          <w:tcPr>
            <w:tcW w:w="2560" w:type="dxa"/>
            <w:tcBorders>
              <w:top w:val="nil"/>
              <w:left w:val="single" w:sz="4" w:space="0" w:color="auto"/>
              <w:bottom w:val="single" w:sz="4" w:space="0" w:color="000000"/>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МО «Тихоновка», исполнители контрактов</w:t>
            </w:r>
          </w:p>
        </w:tc>
      </w:tr>
      <w:tr w:rsidR="009B7E4C" w:rsidRPr="009B7E4C" w:rsidTr="009B7E4C">
        <w:trPr>
          <w:trHeight w:val="975"/>
        </w:trPr>
        <w:tc>
          <w:tcPr>
            <w:tcW w:w="580" w:type="dxa"/>
            <w:tcBorders>
              <w:top w:val="single" w:sz="4" w:space="0" w:color="auto"/>
              <w:left w:val="single" w:sz="4" w:space="0" w:color="auto"/>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13.</w:t>
            </w:r>
          </w:p>
        </w:tc>
        <w:tc>
          <w:tcPr>
            <w:tcW w:w="4620" w:type="dxa"/>
            <w:tcBorders>
              <w:top w:val="nil"/>
              <w:left w:val="single" w:sz="4" w:space="0" w:color="auto"/>
              <w:bottom w:val="single" w:sz="4" w:space="0" w:color="auto"/>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Оснащение зданий, строений, сооружений приборами учета используемых энергетических ресурсов</w:t>
            </w:r>
          </w:p>
        </w:tc>
        <w:tc>
          <w:tcPr>
            <w:tcW w:w="1926" w:type="dxa"/>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2026</w:t>
            </w:r>
          </w:p>
        </w:tc>
        <w:tc>
          <w:tcPr>
            <w:tcW w:w="2560" w:type="dxa"/>
            <w:tcBorders>
              <w:top w:val="nil"/>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Администрация МО «Тихоновка», МБУК «СКЦ МО «Тихоновка»</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3869" w:type="dxa"/>
            <w:tcBorders>
              <w:top w:val="nil"/>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муниципальное образование «Тихоновка»</w:t>
            </w:r>
          </w:p>
        </w:tc>
      </w:tr>
    </w:tbl>
    <w:p w:rsidR="009B7E4C" w:rsidRPr="009B7E4C" w:rsidRDefault="009B7E4C" w:rsidP="009B7E4C">
      <w:pPr>
        <w:spacing w:after="0" w:line="240" w:lineRule="auto"/>
        <w:rPr>
          <w:rFonts w:ascii="Courier New" w:hAnsi="Courier New" w:cs="Courier New"/>
          <w:sz w:val="20"/>
          <w:szCs w:val="20"/>
        </w:rPr>
        <w:sectPr w:rsidR="009B7E4C" w:rsidRPr="009B7E4C">
          <w:pgSz w:w="16838" w:h="11906" w:orient="landscape"/>
          <w:pgMar w:top="902" w:right="641" w:bottom="539" w:left="902" w:header="709" w:footer="709" w:gutter="0"/>
          <w:cols w:space="720"/>
        </w:sectPr>
      </w:pPr>
    </w:p>
    <w:p w:rsidR="009B7E4C" w:rsidRPr="009B7E4C" w:rsidRDefault="009B7E4C" w:rsidP="009B7E4C">
      <w:pPr>
        <w:spacing w:after="0" w:line="240" w:lineRule="auto"/>
        <w:rPr>
          <w:rFonts w:ascii="Courier New" w:hAnsi="Courier New" w:cs="Courier New"/>
          <w:sz w:val="20"/>
          <w:szCs w:val="20"/>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9B7E4C" w:rsidRPr="009B7E4C" w:rsidTr="009B7E4C">
        <w:trPr>
          <w:trHeight w:val="1652"/>
        </w:trPr>
        <w:tc>
          <w:tcPr>
            <w:tcW w:w="58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14</w:t>
            </w:r>
          </w:p>
        </w:tc>
        <w:tc>
          <w:tcPr>
            <w:tcW w:w="4620" w:type="dxa"/>
            <w:tcBorders>
              <w:top w:val="nil"/>
              <w:left w:val="nil"/>
              <w:bottom w:val="single" w:sz="4" w:space="0" w:color="auto"/>
              <w:right w:val="single" w:sz="4" w:space="0" w:color="auto"/>
            </w:tcBorders>
            <w:hideMark/>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Повышение тепловой защиты зданий, строений, сооружений при капитальном ремонте, утепление зданий, строений, сооружений.</w:t>
            </w:r>
          </w:p>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1 очередь -библиотека</w:t>
            </w:r>
          </w:p>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2 очередь -Дом культуры</w:t>
            </w:r>
          </w:p>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3 очередь-администрация</w:t>
            </w:r>
          </w:p>
        </w:tc>
        <w:tc>
          <w:tcPr>
            <w:tcW w:w="1926" w:type="dxa"/>
            <w:tcBorders>
              <w:top w:val="single" w:sz="4" w:space="0" w:color="auto"/>
              <w:left w:val="nil"/>
              <w:bottom w:val="single" w:sz="4" w:space="0" w:color="auto"/>
              <w:right w:val="single" w:sz="4" w:space="0" w:color="auto"/>
            </w:tcBorders>
            <w:noWrap/>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200,0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120,0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100,0</w:t>
            </w:r>
          </w:p>
        </w:tc>
        <w:tc>
          <w:tcPr>
            <w:tcW w:w="1940" w:type="dxa"/>
            <w:tcBorders>
              <w:top w:val="single" w:sz="4" w:space="0" w:color="auto"/>
              <w:left w:val="nil"/>
              <w:bottom w:val="single" w:sz="4" w:space="0" w:color="auto"/>
              <w:right w:val="nil"/>
            </w:tcBorders>
            <w:hideMark/>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2023</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2026</w:t>
            </w:r>
          </w:p>
        </w:tc>
        <w:tc>
          <w:tcPr>
            <w:tcW w:w="256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Администрация МО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Администрация МО «Тихоновка»,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МБУК «СКЦ МО «Тихоновка»</w:t>
            </w:r>
          </w:p>
        </w:tc>
      </w:tr>
      <w:tr w:rsidR="009B7E4C" w:rsidRPr="009B7E4C" w:rsidTr="009B7E4C">
        <w:trPr>
          <w:trHeight w:val="1689"/>
        </w:trPr>
        <w:tc>
          <w:tcPr>
            <w:tcW w:w="58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15</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c>
          <w:tcPr>
            <w:tcW w:w="4620" w:type="dxa"/>
            <w:tcBorders>
              <w:top w:val="nil"/>
              <w:left w:val="nil"/>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Перекладка электрических сетей для снижения потерь электрической энергии в зданиях, строениях, сооружениях.</w:t>
            </w:r>
          </w:p>
          <w:p w:rsidR="009B7E4C" w:rsidRPr="009B7E4C" w:rsidRDefault="009B7E4C" w:rsidP="009B7E4C">
            <w:pPr>
              <w:tabs>
                <w:tab w:val="left" w:pos="898"/>
              </w:tabs>
              <w:spacing w:after="0" w:line="240" w:lineRule="auto"/>
              <w:rPr>
                <w:rFonts w:ascii="Courier New" w:hAnsi="Courier New" w:cs="Courier New"/>
                <w:sz w:val="20"/>
                <w:szCs w:val="20"/>
              </w:rPr>
            </w:pPr>
            <w:r w:rsidRPr="009B7E4C">
              <w:rPr>
                <w:rFonts w:ascii="Courier New" w:hAnsi="Courier New" w:cs="Courier New"/>
                <w:sz w:val="20"/>
                <w:szCs w:val="20"/>
              </w:rPr>
              <w:tab/>
              <w:t>здание администрации</w:t>
            </w:r>
          </w:p>
          <w:p w:rsidR="009B7E4C" w:rsidRPr="009B7E4C" w:rsidRDefault="009B7E4C" w:rsidP="009B7E4C">
            <w:pPr>
              <w:tabs>
                <w:tab w:val="left" w:pos="898"/>
              </w:tabs>
              <w:spacing w:after="0" w:line="240" w:lineRule="auto"/>
              <w:rPr>
                <w:rFonts w:ascii="Courier New" w:hAnsi="Courier New" w:cs="Courier New"/>
                <w:sz w:val="20"/>
                <w:szCs w:val="20"/>
              </w:rPr>
            </w:pPr>
            <w:r w:rsidRPr="009B7E4C">
              <w:rPr>
                <w:rFonts w:ascii="Courier New" w:hAnsi="Courier New" w:cs="Courier New"/>
                <w:sz w:val="20"/>
                <w:szCs w:val="20"/>
              </w:rPr>
              <w:t xml:space="preserve">               здание библиотеки</w:t>
            </w:r>
          </w:p>
          <w:p w:rsidR="009B7E4C" w:rsidRPr="009B7E4C" w:rsidRDefault="009B7E4C" w:rsidP="009B7E4C">
            <w:pPr>
              <w:tabs>
                <w:tab w:val="left" w:pos="898"/>
              </w:tabs>
              <w:spacing w:after="0" w:line="240" w:lineRule="auto"/>
              <w:rPr>
                <w:rFonts w:ascii="Courier New" w:hAnsi="Courier New" w:cs="Courier New"/>
                <w:sz w:val="20"/>
                <w:szCs w:val="20"/>
              </w:rPr>
            </w:pPr>
            <w:r w:rsidRPr="009B7E4C">
              <w:rPr>
                <w:rFonts w:ascii="Courier New" w:hAnsi="Courier New" w:cs="Courier New"/>
                <w:sz w:val="20"/>
                <w:szCs w:val="20"/>
              </w:rPr>
              <w:t xml:space="preserve">               здание Дома культуры</w:t>
            </w: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xml:space="preserve"> 0,0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15,0</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30,0</w:t>
            </w: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2022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2023</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2024</w:t>
            </w:r>
          </w:p>
        </w:tc>
        <w:tc>
          <w:tcPr>
            <w:tcW w:w="2560"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xml:space="preserve"> Администрация МО «Тихоновка», </w:t>
            </w:r>
          </w:p>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МБУК «СКЦ МО «Тихоновка»</w:t>
            </w:r>
          </w:p>
        </w:tc>
        <w:tc>
          <w:tcPr>
            <w:tcW w:w="3869" w:type="dxa"/>
            <w:tcBorders>
              <w:top w:val="single" w:sz="4" w:space="0" w:color="auto"/>
              <w:left w:val="nil"/>
              <w:bottom w:val="single" w:sz="4" w:space="0" w:color="auto"/>
              <w:right w:val="single" w:sz="4" w:space="0" w:color="auto"/>
            </w:tcBorders>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w:t>
            </w:r>
          </w:p>
        </w:tc>
      </w:tr>
      <w:tr w:rsidR="009B7E4C" w:rsidRPr="009B7E4C" w:rsidTr="009B7E4C">
        <w:trPr>
          <w:trHeight w:val="1963"/>
        </w:trPr>
        <w:tc>
          <w:tcPr>
            <w:tcW w:w="58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16</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4620"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jc w:val="both"/>
              <w:rPr>
                <w:rFonts w:ascii="Courier New" w:hAnsi="Courier New" w:cs="Courier New"/>
                <w:sz w:val="20"/>
                <w:szCs w:val="20"/>
              </w:rPr>
            </w:pPr>
            <w:r w:rsidRPr="009B7E4C">
              <w:rPr>
                <w:rFonts w:ascii="Courier New" w:hAnsi="Courier New" w:cs="Courier New"/>
                <w:sz w:val="20"/>
                <w:szCs w:val="20"/>
              </w:rPr>
              <w:t>Обновление циркуляционных систем в системах горячего водоснабжения здания администрации, библиотеки, ДК</w:t>
            </w:r>
          </w:p>
        </w:tc>
        <w:tc>
          <w:tcPr>
            <w:tcW w:w="1926" w:type="dxa"/>
            <w:tcBorders>
              <w:top w:val="single" w:sz="4" w:space="0" w:color="auto"/>
              <w:left w:val="nil"/>
              <w:bottom w:val="single" w:sz="4" w:space="0" w:color="auto"/>
              <w:right w:val="single" w:sz="4" w:space="0" w:color="auto"/>
            </w:tcBorders>
            <w:noWrap/>
          </w:tcPr>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100,0</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100,0</w:t>
            </w:r>
          </w:p>
        </w:tc>
        <w:tc>
          <w:tcPr>
            <w:tcW w:w="1940" w:type="dxa"/>
            <w:tcBorders>
              <w:top w:val="single" w:sz="4" w:space="0" w:color="auto"/>
              <w:left w:val="nil"/>
              <w:bottom w:val="single" w:sz="4" w:space="0" w:color="auto"/>
              <w:right w:val="nil"/>
            </w:tcBorders>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2024</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2025</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2026 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 </w:t>
            </w:r>
          </w:p>
        </w:tc>
        <w:tc>
          <w:tcPr>
            <w:tcW w:w="2560"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Администрация муниципального образования «Тихоновка»</w:t>
            </w:r>
          </w:p>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pacing w:after="0" w:line="240" w:lineRule="auto"/>
              <w:rPr>
                <w:rFonts w:ascii="Courier New" w:hAnsi="Courier New" w:cs="Courier New"/>
                <w:sz w:val="20"/>
                <w:szCs w:val="20"/>
              </w:rPr>
            </w:pPr>
          </w:p>
        </w:tc>
      </w:tr>
    </w:tbl>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spacing w:after="0" w:line="240" w:lineRule="auto"/>
        <w:jc w:val="center"/>
        <w:rPr>
          <w:rFonts w:ascii="Courier New" w:hAnsi="Courier New" w:cs="Courier New"/>
          <w:sz w:val="20"/>
          <w:szCs w:val="20"/>
        </w:rPr>
      </w:pPr>
    </w:p>
    <w:p w:rsidR="009B7E4C" w:rsidRPr="009B7E4C" w:rsidRDefault="009B7E4C" w:rsidP="009B7E4C">
      <w:pPr>
        <w:tabs>
          <w:tab w:val="left" w:pos="8364"/>
        </w:tabs>
        <w:spacing w:after="0" w:line="240" w:lineRule="auto"/>
        <w:jc w:val="both"/>
        <w:rPr>
          <w:rFonts w:ascii="Courier New" w:hAnsi="Courier New" w:cs="Courier New"/>
          <w:sz w:val="20"/>
          <w:szCs w:val="20"/>
        </w:rPr>
      </w:pPr>
    </w:p>
    <w:p w:rsidR="009B7E4C" w:rsidRPr="009B7E4C" w:rsidRDefault="009B7E4C" w:rsidP="009B7E4C">
      <w:pPr>
        <w:spacing w:after="0" w:line="240" w:lineRule="auto"/>
        <w:rPr>
          <w:sz w:val="20"/>
          <w:szCs w:val="20"/>
        </w:rPr>
        <w:sectPr w:rsidR="009B7E4C" w:rsidRPr="009B7E4C">
          <w:pgSz w:w="16838" w:h="11906" w:orient="landscape"/>
          <w:pgMar w:top="1078" w:right="1077" w:bottom="539" w:left="902" w:header="709" w:footer="709" w:gutter="0"/>
          <w:cols w:space="720"/>
        </w:sectPr>
      </w:pPr>
    </w:p>
    <w:p w:rsidR="009B7E4C" w:rsidRPr="009B7E4C" w:rsidRDefault="009B7E4C" w:rsidP="009B7E4C">
      <w:pPr>
        <w:spacing w:after="0" w:line="240" w:lineRule="auto"/>
        <w:ind w:left="5760"/>
        <w:jc w:val="right"/>
        <w:rPr>
          <w:rFonts w:ascii="Courier New" w:hAnsi="Courier New" w:cs="Courier New"/>
          <w:b/>
          <w:sz w:val="20"/>
          <w:szCs w:val="20"/>
        </w:rPr>
      </w:pPr>
      <w:r w:rsidRPr="009B7E4C">
        <w:rPr>
          <w:rFonts w:ascii="Courier New" w:hAnsi="Courier New" w:cs="Courier New"/>
          <w:b/>
          <w:sz w:val="20"/>
          <w:szCs w:val="20"/>
        </w:rPr>
        <w:lastRenderedPageBreak/>
        <w:t>Приложение № 3</w:t>
      </w:r>
    </w:p>
    <w:p w:rsidR="009B7E4C" w:rsidRPr="009B7E4C" w:rsidRDefault="009B7E4C" w:rsidP="009B7E4C">
      <w:pPr>
        <w:spacing w:after="0" w:line="240" w:lineRule="auto"/>
        <w:ind w:left="5760"/>
        <w:jc w:val="right"/>
        <w:rPr>
          <w:rFonts w:ascii="Courier New" w:hAnsi="Courier New" w:cs="Courier New"/>
          <w:sz w:val="20"/>
          <w:szCs w:val="20"/>
        </w:rPr>
      </w:pPr>
      <w:r w:rsidRPr="009B7E4C">
        <w:rPr>
          <w:rFonts w:ascii="Courier New" w:hAnsi="Courier New" w:cs="Courier New"/>
          <w:sz w:val="20"/>
          <w:szCs w:val="20"/>
        </w:rPr>
        <w:t>к муниципальной программе "Энергосбережение и повышение энергетической эффективности в муниципальных учреждениях МО "Тихоновка" на 2022-2026 годы"</w:t>
      </w:r>
    </w:p>
    <w:p w:rsidR="009B7E4C" w:rsidRPr="009B7E4C" w:rsidRDefault="009B7E4C" w:rsidP="009B7E4C">
      <w:pPr>
        <w:spacing w:after="0" w:line="240" w:lineRule="auto"/>
        <w:jc w:val="right"/>
        <w:rPr>
          <w:sz w:val="20"/>
          <w:szCs w:val="20"/>
        </w:rPr>
      </w:pP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МЕТОДИКА</w:t>
      </w: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и критерии оценки эффективности муниципальной программы "Энергосбережение и повышение энергетической эффективности в муниципальных учреждениях муниципального образования</w:t>
      </w: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 xml:space="preserve"> "Тихоновка" на 2022-2026 годы"</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Эффективность реализации Программы оценивается как степень фактического достижения целевого индикатора по формуле</w:t>
      </w:r>
      <w:r w:rsidRPr="009B7E4C">
        <w:rPr>
          <w:rFonts w:ascii="Arial" w:hAnsi="Arial" w:cs="Arial"/>
          <w:noProof/>
          <w:sz w:val="20"/>
          <w:szCs w:val="20"/>
        </w:rPr>
        <mc:AlternateContent>
          <mc:Choice Requires="wps">
            <w:drawing>
              <wp:anchor distT="0" distB="0" distL="114300" distR="114300" simplePos="0" relativeHeight="251659264" behindDoc="0" locked="0" layoutInCell="1" allowOverlap="1" wp14:anchorId="591C94B7" wp14:editId="38821902">
                <wp:simplePos x="0" y="0"/>
                <wp:positionH relativeFrom="column">
                  <wp:posOffset>1943100</wp:posOffset>
                </wp:positionH>
                <wp:positionV relativeFrom="paragraph">
                  <wp:posOffset>181610</wp:posOffset>
                </wp:positionV>
                <wp:extent cx="342900" cy="342900"/>
                <wp:effectExtent l="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E4C" w:rsidRDefault="009B7E4C" w:rsidP="009B7E4C">
                            <w:r>
                              <w:rPr>
                                <w:sz w:val="32"/>
                                <w:szCs w:val="32"/>
                                <w:lang w:val="en-US"/>
                              </w:rPr>
                              <w:t>I</w:t>
                            </w:r>
                            <w:r>
                              <w:rPr>
                                <w:b/>
                                <w:sz w:val="32"/>
                                <w:szCs w:val="32"/>
                                <w:vertAlign w:val="subscript"/>
                                <w:lang w:val="en-US"/>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C94B7" id="_x0000_t202" coordsize="21600,21600" o:spt="202" path="m,l,21600r21600,l21600,xe">
                <v:stroke joinstyle="miter"/>
                <v:path gradientshapeok="t" o:connecttype="rect"/>
              </v:shapetype>
              <v:shape id="Поле 2" o:spid="_x0000_s1026" type="#_x0000_t202" style="position:absolute;left:0;text-align:left;margin-left:153pt;margin-top:14.3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" stroked="f">
                <v:textbox>
                  <w:txbxContent>
                    <w:p w:rsidR="009B7E4C" w:rsidRDefault="009B7E4C" w:rsidP="009B7E4C">
                      <w:r>
                        <w:rPr>
                          <w:sz w:val="32"/>
                          <w:szCs w:val="32"/>
                          <w:lang w:val="en-US"/>
                        </w:rPr>
                        <w:t>I</w:t>
                      </w:r>
                      <w:r>
                        <w:rPr>
                          <w:b/>
                          <w:sz w:val="32"/>
                          <w:szCs w:val="32"/>
                          <w:vertAlign w:val="subscript"/>
                          <w:lang w:val="en-US"/>
                        </w:rPr>
                        <w:t>f</w:t>
                      </w:r>
                    </w:p>
                  </w:txbxContent>
                </v:textbox>
              </v:shape>
            </w:pict>
          </mc:Fallback>
        </mc:AlternateContent>
      </w:r>
      <w:r w:rsidRPr="009B7E4C">
        <w:rPr>
          <w:rFonts w:ascii="Arial" w:hAnsi="Arial" w:cs="Arial"/>
          <w:sz w:val="20"/>
          <w:szCs w:val="20"/>
        </w:rPr>
        <w:t xml:space="preserve">                                            </w:t>
      </w:r>
    </w:p>
    <w:p w:rsidR="009B7E4C" w:rsidRPr="009B7E4C" w:rsidRDefault="009B7E4C" w:rsidP="009B7E4C">
      <w:pPr>
        <w:spacing w:after="0" w:line="240" w:lineRule="auto"/>
        <w:ind w:firstLine="720"/>
        <w:jc w:val="both"/>
        <w:rPr>
          <w:rFonts w:ascii="Arial" w:hAnsi="Arial" w:cs="Arial"/>
          <w:sz w:val="20"/>
          <w:szCs w:val="20"/>
        </w:rPr>
      </w:pP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 xml:space="preserve">                 </w:t>
      </w:r>
      <w:r w:rsidRPr="009B7E4C">
        <w:rPr>
          <w:rFonts w:ascii="Arial" w:hAnsi="Arial" w:cs="Arial"/>
          <w:sz w:val="20"/>
          <w:szCs w:val="20"/>
          <w:lang w:val="en-US"/>
        </w:rPr>
        <w:t>E</w:t>
      </w:r>
      <w:r w:rsidRPr="009B7E4C">
        <w:rPr>
          <w:rFonts w:ascii="Arial" w:hAnsi="Arial" w:cs="Arial"/>
          <w:sz w:val="20"/>
          <w:szCs w:val="20"/>
        </w:rPr>
        <w:t xml:space="preserve">   =    -------  х  100% ,</w:t>
      </w:r>
    </w:p>
    <w:p w:rsidR="009B7E4C" w:rsidRPr="009B7E4C" w:rsidRDefault="009B7E4C" w:rsidP="009B7E4C">
      <w:pPr>
        <w:spacing w:after="0" w:line="240" w:lineRule="auto"/>
        <w:rPr>
          <w:rFonts w:ascii="Arial" w:hAnsi="Arial" w:cs="Arial"/>
          <w:sz w:val="20"/>
          <w:szCs w:val="20"/>
        </w:rPr>
      </w:pPr>
      <w:r w:rsidRPr="009B7E4C">
        <w:rPr>
          <w:rFonts w:ascii="Arial" w:hAnsi="Arial" w:cs="Arial"/>
          <w:sz w:val="20"/>
          <w:szCs w:val="20"/>
        </w:rPr>
        <w:t xml:space="preserve">                                             </w:t>
      </w:r>
      <w:r w:rsidRPr="009B7E4C">
        <w:rPr>
          <w:rFonts w:ascii="Arial" w:hAnsi="Arial" w:cs="Arial"/>
          <w:sz w:val="20"/>
          <w:szCs w:val="20"/>
          <w:lang w:val="en-US"/>
        </w:rPr>
        <w:t>I</w:t>
      </w:r>
      <w:r w:rsidRPr="009B7E4C">
        <w:rPr>
          <w:rFonts w:ascii="Arial" w:hAnsi="Arial" w:cs="Arial"/>
          <w:b/>
          <w:sz w:val="20"/>
          <w:szCs w:val="20"/>
          <w:vertAlign w:val="subscript"/>
          <w:lang w:val="en-US"/>
        </w:rPr>
        <w:t>n</w:t>
      </w:r>
    </w:p>
    <w:p w:rsidR="009B7E4C" w:rsidRPr="009B7E4C" w:rsidRDefault="009B7E4C" w:rsidP="009B7E4C">
      <w:pPr>
        <w:spacing w:after="0" w:line="240" w:lineRule="auto"/>
        <w:rPr>
          <w:rFonts w:ascii="Arial" w:hAnsi="Arial" w:cs="Arial"/>
          <w:sz w:val="20"/>
          <w:szCs w:val="20"/>
        </w:rPr>
      </w:pPr>
      <w:r w:rsidRPr="009B7E4C">
        <w:rPr>
          <w:rFonts w:ascii="Arial" w:hAnsi="Arial" w:cs="Arial"/>
          <w:sz w:val="20"/>
          <w:szCs w:val="20"/>
        </w:rPr>
        <w:t>где :</w:t>
      </w:r>
    </w:p>
    <w:p w:rsidR="009B7E4C" w:rsidRPr="009B7E4C" w:rsidRDefault="009B7E4C" w:rsidP="009B7E4C">
      <w:pPr>
        <w:spacing w:after="0" w:line="240" w:lineRule="auto"/>
        <w:rPr>
          <w:rFonts w:ascii="Arial" w:hAnsi="Arial" w:cs="Arial"/>
          <w:sz w:val="20"/>
          <w:szCs w:val="20"/>
        </w:rPr>
      </w:pPr>
      <w:r w:rsidRPr="009B7E4C">
        <w:rPr>
          <w:rFonts w:ascii="Arial" w:hAnsi="Arial" w:cs="Arial"/>
          <w:sz w:val="20"/>
          <w:szCs w:val="20"/>
          <w:lang w:val="en-US"/>
        </w:rPr>
        <w:t>E</w:t>
      </w:r>
      <w:r w:rsidRPr="009B7E4C">
        <w:rPr>
          <w:rFonts w:ascii="Arial" w:hAnsi="Arial" w:cs="Arial"/>
          <w:sz w:val="20"/>
          <w:szCs w:val="20"/>
        </w:rPr>
        <w:t xml:space="preserve"> – эффективность реализации Программы (в процентах);</w:t>
      </w:r>
    </w:p>
    <w:p w:rsidR="009B7E4C" w:rsidRPr="009B7E4C" w:rsidRDefault="009B7E4C" w:rsidP="009B7E4C">
      <w:pPr>
        <w:spacing w:after="0" w:line="240" w:lineRule="auto"/>
        <w:rPr>
          <w:rFonts w:ascii="Arial" w:hAnsi="Arial" w:cs="Arial"/>
          <w:sz w:val="20"/>
          <w:szCs w:val="20"/>
        </w:rPr>
      </w:pPr>
      <w:r w:rsidRPr="009B7E4C">
        <w:rPr>
          <w:rFonts w:ascii="Arial" w:hAnsi="Arial" w:cs="Arial"/>
          <w:sz w:val="20"/>
          <w:szCs w:val="20"/>
          <w:lang w:val="en-US"/>
        </w:rPr>
        <w:t>I</w:t>
      </w:r>
      <w:r w:rsidRPr="009B7E4C">
        <w:rPr>
          <w:rFonts w:ascii="Arial" w:hAnsi="Arial" w:cs="Arial"/>
          <w:b/>
          <w:sz w:val="20"/>
          <w:szCs w:val="20"/>
          <w:vertAlign w:val="subscript"/>
          <w:lang w:val="en-US"/>
        </w:rPr>
        <w:t>f</w:t>
      </w:r>
      <w:r w:rsidRPr="009B7E4C">
        <w:rPr>
          <w:rFonts w:ascii="Arial" w:hAnsi="Arial" w:cs="Arial"/>
          <w:b/>
          <w:sz w:val="20"/>
          <w:szCs w:val="20"/>
          <w:vertAlign w:val="subscript"/>
        </w:rPr>
        <w:t xml:space="preserve">  </w:t>
      </w:r>
      <w:r w:rsidRPr="009B7E4C">
        <w:rPr>
          <w:rFonts w:ascii="Arial" w:hAnsi="Arial" w:cs="Arial"/>
          <w:sz w:val="20"/>
          <w:szCs w:val="20"/>
        </w:rPr>
        <w:t>– фактический индикатор, достигнутый в ходе реализации Программы;</w:t>
      </w:r>
    </w:p>
    <w:p w:rsidR="009B7E4C" w:rsidRPr="009B7E4C" w:rsidRDefault="009B7E4C" w:rsidP="009B7E4C">
      <w:pPr>
        <w:spacing w:after="0" w:line="240" w:lineRule="auto"/>
        <w:rPr>
          <w:rFonts w:ascii="Arial" w:hAnsi="Arial" w:cs="Arial"/>
          <w:sz w:val="20"/>
          <w:szCs w:val="20"/>
        </w:rPr>
      </w:pPr>
      <w:r w:rsidRPr="009B7E4C">
        <w:rPr>
          <w:rFonts w:ascii="Arial" w:hAnsi="Arial" w:cs="Arial"/>
          <w:sz w:val="20"/>
          <w:szCs w:val="20"/>
          <w:lang w:val="en-US"/>
        </w:rPr>
        <w:t>I</w:t>
      </w:r>
      <w:r w:rsidRPr="009B7E4C">
        <w:rPr>
          <w:rFonts w:ascii="Arial" w:hAnsi="Arial" w:cs="Arial"/>
          <w:b/>
          <w:sz w:val="20"/>
          <w:szCs w:val="20"/>
          <w:vertAlign w:val="subscript"/>
          <w:lang w:val="en-US"/>
        </w:rPr>
        <w:t>n</w:t>
      </w:r>
      <w:r w:rsidRPr="009B7E4C">
        <w:rPr>
          <w:rFonts w:ascii="Arial" w:hAnsi="Arial" w:cs="Arial"/>
          <w:b/>
          <w:sz w:val="20"/>
          <w:szCs w:val="20"/>
          <w:vertAlign w:val="subscript"/>
        </w:rPr>
        <w:t xml:space="preserve"> </w:t>
      </w:r>
      <w:r w:rsidRPr="009B7E4C">
        <w:rPr>
          <w:rFonts w:ascii="Arial" w:hAnsi="Arial" w:cs="Arial"/>
          <w:sz w:val="20"/>
          <w:szCs w:val="20"/>
        </w:rPr>
        <w:t>– нормативный индикатор, утвержденный Программой.</w:t>
      </w:r>
    </w:p>
    <w:p w:rsidR="009B7E4C" w:rsidRPr="009B7E4C" w:rsidRDefault="009B7E4C" w:rsidP="009B7E4C">
      <w:pPr>
        <w:spacing w:after="0" w:line="240" w:lineRule="auto"/>
        <w:rPr>
          <w:rFonts w:ascii="Arial" w:hAnsi="Arial" w:cs="Arial"/>
          <w:sz w:val="20"/>
          <w:szCs w:val="20"/>
        </w:rPr>
      </w:pP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Критерии оценки эффективности реализации Программы:</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Программа реализуется эффективно (за отчетный год, за весь период реализации), если ее эффективность составляет 80 процентов и более;</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Программа нуждается в корректировке и доработке, если эффективность реализации Программы составляет 60 - 80 процентов;</w:t>
      </w:r>
    </w:p>
    <w:p w:rsidR="009B7E4C" w:rsidRPr="009B7E4C" w:rsidRDefault="009B7E4C" w:rsidP="009B7E4C">
      <w:pPr>
        <w:spacing w:after="0" w:line="240" w:lineRule="auto"/>
        <w:ind w:firstLine="720"/>
        <w:jc w:val="both"/>
        <w:rPr>
          <w:rFonts w:ascii="Arial" w:hAnsi="Arial" w:cs="Arial"/>
          <w:sz w:val="20"/>
          <w:szCs w:val="20"/>
        </w:rPr>
      </w:pPr>
      <w:r w:rsidRPr="009B7E4C">
        <w:rPr>
          <w:rFonts w:ascii="Arial" w:hAnsi="Arial" w:cs="Arial"/>
          <w:sz w:val="20"/>
          <w:szCs w:val="20"/>
        </w:rPr>
        <w:t>Программа считается неэффективной, если мероприятия Программы выполнены с эффективностью менее 60 процентов.</w:t>
      </w:r>
    </w:p>
    <w:p w:rsidR="009B7E4C" w:rsidRPr="009B7E4C" w:rsidRDefault="009B7E4C" w:rsidP="009B7E4C">
      <w:pPr>
        <w:spacing w:after="0" w:line="240" w:lineRule="auto"/>
        <w:rPr>
          <w:sz w:val="20"/>
          <w:szCs w:val="20"/>
        </w:rPr>
      </w:pPr>
    </w:p>
    <w:p w:rsidR="009B7E4C" w:rsidRPr="009B7E4C" w:rsidRDefault="009B7E4C" w:rsidP="009B7E4C">
      <w:pPr>
        <w:spacing w:after="0" w:line="240" w:lineRule="auto"/>
        <w:jc w:val="center"/>
        <w:rPr>
          <w:rFonts w:ascii="Arial" w:eastAsia="Calibri" w:hAnsi="Arial" w:cs="Arial"/>
          <w:b/>
          <w:sz w:val="20"/>
          <w:szCs w:val="20"/>
          <w:lang w:eastAsia="ru-RU"/>
        </w:rPr>
      </w:pPr>
      <w:r w:rsidRPr="009B7E4C">
        <w:rPr>
          <w:rFonts w:ascii="Arial" w:eastAsia="Calibri" w:hAnsi="Arial" w:cs="Arial"/>
          <w:b/>
          <w:sz w:val="20"/>
          <w:szCs w:val="20"/>
          <w:lang w:eastAsia="ru-RU"/>
        </w:rPr>
        <w:t>21.02.2022 Г. № 153</w:t>
      </w:r>
    </w:p>
    <w:p w:rsidR="009B7E4C" w:rsidRPr="009B7E4C" w:rsidRDefault="009B7E4C" w:rsidP="009B7E4C">
      <w:pPr>
        <w:spacing w:after="0" w:line="240" w:lineRule="auto"/>
        <w:jc w:val="center"/>
        <w:rPr>
          <w:rFonts w:ascii="Arial" w:eastAsia="Calibri" w:hAnsi="Arial" w:cs="Arial"/>
          <w:b/>
          <w:sz w:val="20"/>
          <w:szCs w:val="20"/>
          <w:lang w:eastAsia="ru-RU"/>
        </w:rPr>
      </w:pPr>
      <w:r w:rsidRPr="009B7E4C">
        <w:rPr>
          <w:rFonts w:ascii="Arial" w:eastAsia="Calibri" w:hAnsi="Arial" w:cs="Arial"/>
          <w:b/>
          <w:sz w:val="20"/>
          <w:szCs w:val="20"/>
          <w:lang w:eastAsia="ru-RU"/>
        </w:rPr>
        <w:t>РОССИЙСКАЯ ФЕДЕРАЦИЯ</w:t>
      </w:r>
    </w:p>
    <w:p w:rsidR="009B7E4C" w:rsidRPr="009B7E4C" w:rsidRDefault="009B7E4C" w:rsidP="009B7E4C">
      <w:pPr>
        <w:tabs>
          <w:tab w:val="center" w:pos="4677"/>
          <w:tab w:val="left" w:pos="8055"/>
        </w:tabs>
        <w:spacing w:after="0" w:line="240" w:lineRule="auto"/>
        <w:jc w:val="center"/>
        <w:rPr>
          <w:rFonts w:ascii="Arial" w:eastAsia="Calibri" w:hAnsi="Arial" w:cs="Arial"/>
          <w:b/>
          <w:sz w:val="20"/>
          <w:szCs w:val="20"/>
          <w:lang w:eastAsia="ru-RU"/>
        </w:rPr>
      </w:pPr>
      <w:r w:rsidRPr="009B7E4C">
        <w:rPr>
          <w:rFonts w:ascii="Arial" w:eastAsia="Calibri" w:hAnsi="Arial" w:cs="Arial"/>
          <w:b/>
          <w:sz w:val="20"/>
          <w:szCs w:val="20"/>
          <w:lang w:eastAsia="ru-RU"/>
        </w:rPr>
        <w:t>ИРКУТСКАЯ ОБЛАСТЬ</w:t>
      </w:r>
    </w:p>
    <w:p w:rsidR="009B7E4C" w:rsidRPr="009B7E4C" w:rsidRDefault="009B7E4C" w:rsidP="009B7E4C">
      <w:pPr>
        <w:tabs>
          <w:tab w:val="center" w:pos="4677"/>
          <w:tab w:val="left" w:pos="6330"/>
        </w:tabs>
        <w:spacing w:after="0" w:line="240" w:lineRule="auto"/>
        <w:jc w:val="center"/>
        <w:rPr>
          <w:rFonts w:ascii="Arial" w:eastAsia="Calibri" w:hAnsi="Arial" w:cs="Arial"/>
          <w:b/>
          <w:sz w:val="20"/>
          <w:szCs w:val="20"/>
          <w:lang w:eastAsia="ru-RU"/>
        </w:rPr>
      </w:pPr>
      <w:r w:rsidRPr="009B7E4C">
        <w:rPr>
          <w:rFonts w:ascii="Arial" w:eastAsia="Calibri" w:hAnsi="Arial" w:cs="Arial"/>
          <w:b/>
          <w:sz w:val="20"/>
          <w:szCs w:val="20"/>
          <w:lang w:eastAsia="ru-RU"/>
        </w:rPr>
        <w:t>БОХАНСКИЙ РАЙОН</w:t>
      </w:r>
    </w:p>
    <w:p w:rsidR="009B7E4C" w:rsidRPr="009B7E4C" w:rsidRDefault="009B7E4C" w:rsidP="009B7E4C">
      <w:pPr>
        <w:spacing w:after="0" w:line="240" w:lineRule="auto"/>
        <w:jc w:val="center"/>
        <w:rPr>
          <w:rFonts w:ascii="Arial" w:eastAsia="Calibri" w:hAnsi="Arial" w:cs="Arial"/>
          <w:b/>
          <w:sz w:val="20"/>
          <w:szCs w:val="20"/>
          <w:lang w:eastAsia="ru-RU"/>
        </w:rPr>
      </w:pPr>
      <w:r w:rsidRPr="009B7E4C">
        <w:rPr>
          <w:rFonts w:ascii="Arial" w:eastAsia="Calibri" w:hAnsi="Arial" w:cs="Arial"/>
          <w:b/>
          <w:sz w:val="20"/>
          <w:szCs w:val="20"/>
          <w:lang w:eastAsia="ru-RU"/>
        </w:rPr>
        <w:t>МУНИЦИПАЛЬНОЕ ОБРАЗОВАНИЕ «ТИХОНОВКА»</w:t>
      </w:r>
    </w:p>
    <w:p w:rsidR="009B7E4C" w:rsidRPr="009B7E4C" w:rsidRDefault="009B7E4C" w:rsidP="009B7E4C">
      <w:pPr>
        <w:spacing w:after="0" w:line="240" w:lineRule="auto"/>
        <w:jc w:val="center"/>
        <w:rPr>
          <w:rFonts w:ascii="Arial" w:eastAsia="Calibri" w:hAnsi="Arial" w:cs="Arial"/>
          <w:b/>
          <w:sz w:val="20"/>
          <w:szCs w:val="20"/>
          <w:lang w:eastAsia="ru-RU"/>
        </w:rPr>
      </w:pPr>
      <w:r w:rsidRPr="009B7E4C">
        <w:rPr>
          <w:rFonts w:ascii="Arial" w:eastAsia="Calibri" w:hAnsi="Arial" w:cs="Arial"/>
          <w:b/>
          <w:sz w:val="20"/>
          <w:szCs w:val="20"/>
          <w:lang w:eastAsia="ru-RU"/>
        </w:rPr>
        <w:t>ДУМА</w:t>
      </w:r>
    </w:p>
    <w:p w:rsidR="009B7E4C" w:rsidRPr="009B7E4C" w:rsidRDefault="009B7E4C" w:rsidP="009B7E4C">
      <w:pPr>
        <w:spacing w:after="0" w:line="240" w:lineRule="auto"/>
        <w:jc w:val="center"/>
        <w:rPr>
          <w:rFonts w:ascii="Arial" w:eastAsia="Calibri" w:hAnsi="Arial" w:cs="Arial"/>
          <w:b/>
          <w:sz w:val="20"/>
          <w:szCs w:val="20"/>
          <w:lang w:eastAsia="ru-RU"/>
        </w:rPr>
      </w:pPr>
      <w:r w:rsidRPr="009B7E4C">
        <w:rPr>
          <w:rFonts w:ascii="Arial" w:eastAsia="Calibri" w:hAnsi="Arial" w:cs="Arial"/>
          <w:b/>
          <w:sz w:val="20"/>
          <w:szCs w:val="20"/>
          <w:lang w:eastAsia="ru-RU"/>
        </w:rPr>
        <w:t>РЕШЕНИЕ</w:t>
      </w:r>
    </w:p>
    <w:p w:rsidR="009B7E4C" w:rsidRPr="009B7E4C" w:rsidRDefault="009B7E4C" w:rsidP="009B7E4C">
      <w:pPr>
        <w:widowControl w:val="0"/>
        <w:suppressAutoHyphens/>
        <w:spacing w:after="0" w:line="240" w:lineRule="auto"/>
        <w:jc w:val="center"/>
        <w:rPr>
          <w:rFonts w:ascii="Arial" w:eastAsia="Times New Roman" w:hAnsi="Arial" w:cs="Arial"/>
          <w:b/>
          <w:bCs/>
          <w:kern w:val="2"/>
          <w:sz w:val="20"/>
          <w:szCs w:val="20"/>
          <w:lang w:eastAsia="ar-SA"/>
        </w:rPr>
      </w:pPr>
    </w:p>
    <w:p w:rsidR="009B7E4C" w:rsidRPr="009B7E4C" w:rsidRDefault="009B7E4C" w:rsidP="009B7E4C">
      <w:pPr>
        <w:widowControl w:val="0"/>
        <w:suppressAutoHyphens/>
        <w:spacing w:after="0" w:line="240" w:lineRule="auto"/>
        <w:jc w:val="center"/>
        <w:rPr>
          <w:rFonts w:ascii="Arial" w:eastAsia="Times New Roman" w:hAnsi="Arial" w:cs="Arial"/>
          <w:b/>
          <w:bCs/>
          <w:kern w:val="2"/>
          <w:sz w:val="20"/>
          <w:szCs w:val="20"/>
          <w:lang w:eastAsia="ar-SA"/>
        </w:rPr>
      </w:pPr>
      <w:r w:rsidRPr="009B7E4C">
        <w:rPr>
          <w:rFonts w:ascii="Arial" w:eastAsia="Times New Roman" w:hAnsi="Arial" w:cs="Arial"/>
          <w:b/>
          <w:bCs/>
          <w:kern w:val="2"/>
          <w:sz w:val="20"/>
          <w:szCs w:val="20"/>
          <w:lang w:eastAsia="ar-SA"/>
        </w:rPr>
        <w:t>О ПЕРЕДАЧЕ ОСУЩЕСТВЛЕНИЯ ОТДЕЛЬНЫХ</w:t>
      </w:r>
    </w:p>
    <w:p w:rsidR="009B7E4C" w:rsidRPr="009B7E4C" w:rsidRDefault="009B7E4C" w:rsidP="009B7E4C">
      <w:pPr>
        <w:widowControl w:val="0"/>
        <w:suppressAutoHyphens/>
        <w:spacing w:after="0" w:line="240" w:lineRule="auto"/>
        <w:jc w:val="center"/>
        <w:rPr>
          <w:rFonts w:ascii="Arial" w:eastAsia="Times New Roman" w:hAnsi="Arial" w:cs="Arial"/>
          <w:b/>
          <w:bCs/>
          <w:kern w:val="2"/>
          <w:sz w:val="20"/>
          <w:szCs w:val="20"/>
          <w:lang w:eastAsia="ar-SA"/>
        </w:rPr>
      </w:pPr>
      <w:r w:rsidRPr="009B7E4C">
        <w:rPr>
          <w:rFonts w:ascii="Arial" w:eastAsia="Times New Roman" w:hAnsi="Arial" w:cs="Arial"/>
          <w:b/>
          <w:bCs/>
          <w:kern w:val="2"/>
          <w:sz w:val="20"/>
          <w:szCs w:val="20"/>
          <w:lang w:eastAsia="ar-SA"/>
        </w:rPr>
        <w:t>ПОЛНОМОЧИЙ НА УРОВЕНЬ МУНИЦИПАЛЬНОГО</w:t>
      </w:r>
    </w:p>
    <w:p w:rsidR="009B7E4C" w:rsidRPr="009B7E4C" w:rsidRDefault="009B7E4C" w:rsidP="009B7E4C">
      <w:pPr>
        <w:widowControl w:val="0"/>
        <w:suppressAutoHyphens/>
        <w:spacing w:after="0" w:line="240" w:lineRule="auto"/>
        <w:jc w:val="center"/>
        <w:rPr>
          <w:rFonts w:ascii="Arial" w:eastAsia="Times New Roman" w:hAnsi="Arial" w:cs="Arial"/>
          <w:b/>
          <w:kern w:val="2"/>
          <w:sz w:val="20"/>
          <w:szCs w:val="20"/>
          <w:lang w:eastAsia="ar-SA"/>
        </w:rPr>
      </w:pPr>
      <w:r w:rsidRPr="009B7E4C">
        <w:rPr>
          <w:rFonts w:ascii="Arial" w:eastAsia="Times New Roman" w:hAnsi="Arial" w:cs="Arial"/>
          <w:b/>
          <w:bCs/>
          <w:kern w:val="2"/>
          <w:sz w:val="20"/>
          <w:szCs w:val="20"/>
          <w:lang w:eastAsia="ar-SA"/>
        </w:rPr>
        <w:t>ОБРАЗОВАНИЯ «БОХАНСКИЙ РАЙОН»</w:t>
      </w:r>
    </w:p>
    <w:p w:rsidR="009B7E4C" w:rsidRPr="009B7E4C" w:rsidRDefault="009B7E4C" w:rsidP="009B7E4C">
      <w:pPr>
        <w:widowControl w:val="0"/>
        <w:suppressAutoHyphens/>
        <w:spacing w:after="0" w:line="240" w:lineRule="auto"/>
        <w:ind w:firstLine="567"/>
        <w:jc w:val="center"/>
        <w:rPr>
          <w:rFonts w:ascii="Arial" w:eastAsia="Times New Roman" w:hAnsi="Arial" w:cs="Arial"/>
          <w:b/>
          <w:kern w:val="2"/>
          <w:sz w:val="20"/>
          <w:szCs w:val="20"/>
          <w:lang w:eastAsia="ar-SA"/>
        </w:rPr>
      </w:pPr>
    </w:p>
    <w:p w:rsidR="009B7E4C" w:rsidRPr="009B7E4C" w:rsidRDefault="009B7E4C" w:rsidP="009B7E4C">
      <w:pPr>
        <w:widowControl w:val="0"/>
        <w:suppressAutoHyphens/>
        <w:spacing w:after="0" w:line="240" w:lineRule="auto"/>
        <w:ind w:firstLine="709"/>
        <w:jc w:val="both"/>
        <w:rPr>
          <w:rFonts w:ascii="Arial" w:eastAsia="Times New Roman" w:hAnsi="Arial" w:cs="Arial"/>
          <w:kern w:val="2"/>
          <w:sz w:val="20"/>
          <w:szCs w:val="20"/>
          <w:lang w:eastAsia="ar-SA"/>
        </w:rPr>
      </w:pPr>
      <w:r w:rsidRPr="009B7E4C">
        <w:rPr>
          <w:rFonts w:ascii="Arial" w:eastAsia="Times New Roman" w:hAnsi="Arial" w:cs="Arial"/>
          <w:kern w:val="2"/>
          <w:sz w:val="20"/>
          <w:szCs w:val="20"/>
          <w:lang w:eastAsia="ar-SA"/>
        </w:rPr>
        <w:t xml:space="preserve">В соответствии с частью 4 статьи 15 Федерального закона от 06.12.2003 года № 131- ФЗ «Об общих принципах организации местного самоуправления в Российской Федерации», Федеральным законом от 07.12.2011 года № 6-ФЗ «Об общих принципах деятельности контрольно-счетных органов субъектов РФ и муниципальных образований», руководствуясь Уставом МО «Тихоновка» </w:t>
      </w:r>
    </w:p>
    <w:p w:rsidR="009B7E4C" w:rsidRPr="009B7E4C" w:rsidRDefault="009B7E4C" w:rsidP="009B7E4C">
      <w:pPr>
        <w:widowControl w:val="0"/>
        <w:suppressAutoHyphens/>
        <w:spacing w:after="0" w:line="240" w:lineRule="auto"/>
        <w:ind w:firstLine="567"/>
        <w:jc w:val="both"/>
        <w:rPr>
          <w:rFonts w:ascii="Times New Roman" w:eastAsia="Times New Roman" w:hAnsi="Times New Roman" w:cs="Times New Roman"/>
          <w:kern w:val="2"/>
          <w:sz w:val="20"/>
          <w:szCs w:val="20"/>
          <w:lang w:eastAsia="ar-SA"/>
        </w:rPr>
      </w:pPr>
    </w:p>
    <w:p w:rsidR="009B7E4C" w:rsidRPr="009B7E4C" w:rsidRDefault="009B7E4C" w:rsidP="009B7E4C">
      <w:pPr>
        <w:widowControl w:val="0"/>
        <w:suppressAutoHyphens/>
        <w:spacing w:after="0" w:line="240" w:lineRule="auto"/>
        <w:ind w:firstLine="567"/>
        <w:jc w:val="center"/>
        <w:rPr>
          <w:rFonts w:ascii="Arial" w:eastAsia="Times New Roman" w:hAnsi="Arial" w:cs="Arial"/>
          <w:b/>
          <w:kern w:val="2"/>
          <w:sz w:val="20"/>
          <w:szCs w:val="20"/>
          <w:lang w:eastAsia="ar-SA"/>
        </w:rPr>
      </w:pPr>
      <w:r w:rsidRPr="009B7E4C">
        <w:rPr>
          <w:rFonts w:ascii="Arial" w:eastAsia="Times New Roman" w:hAnsi="Arial" w:cs="Arial"/>
          <w:b/>
          <w:kern w:val="2"/>
          <w:sz w:val="20"/>
          <w:szCs w:val="20"/>
          <w:lang w:eastAsia="ar-SA"/>
        </w:rPr>
        <w:t>РЕШИЛА:</w:t>
      </w:r>
    </w:p>
    <w:p w:rsidR="009B7E4C" w:rsidRPr="009B7E4C" w:rsidRDefault="009B7E4C" w:rsidP="009B7E4C">
      <w:pPr>
        <w:spacing w:after="0" w:line="240" w:lineRule="auto"/>
        <w:ind w:firstLine="709"/>
        <w:contextualSpacing/>
        <w:jc w:val="both"/>
        <w:rPr>
          <w:rFonts w:ascii="Arial" w:eastAsiaTheme="minorEastAsia" w:hAnsi="Arial" w:cs="Arial"/>
          <w:sz w:val="20"/>
          <w:szCs w:val="20"/>
          <w:lang w:eastAsia="ru-RU"/>
        </w:rPr>
      </w:pPr>
      <w:r w:rsidRPr="009B7E4C">
        <w:rPr>
          <w:rFonts w:ascii="Arial" w:eastAsiaTheme="minorEastAsia" w:hAnsi="Arial" w:cs="Arial"/>
          <w:sz w:val="20"/>
          <w:szCs w:val="20"/>
          <w:lang w:eastAsia="ru-RU"/>
        </w:rPr>
        <w:t>1.Передать на основании соглашения осуществление полномочий в сфере внешнего муниципального финансового контроля, муниципальному образованию «Боханский район», включающее:</w:t>
      </w:r>
    </w:p>
    <w:p w:rsidR="009B7E4C" w:rsidRPr="009B7E4C" w:rsidRDefault="009B7E4C" w:rsidP="009B7E4C">
      <w:pPr>
        <w:spacing w:after="0" w:line="240" w:lineRule="auto"/>
        <w:ind w:firstLine="709"/>
        <w:contextualSpacing/>
        <w:jc w:val="both"/>
        <w:rPr>
          <w:rFonts w:ascii="Arial" w:eastAsiaTheme="minorEastAsia" w:hAnsi="Arial" w:cs="Arial"/>
          <w:sz w:val="20"/>
          <w:szCs w:val="20"/>
          <w:lang w:eastAsia="ru-RU"/>
        </w:rPr>
      </w:pPr>
      <w:r w:rsidRPr="009B7E4C">
        <w:rPr>
          <w:rFonts w:ascii="Arial" w:eastAsiaTheme="minorEastAsia" w:hAnsi="Arial" w:cs="Arial"/>
          <w:sz w:val="20"/>
          <w:szCs w:val="20"/>
          <w:lang w:eastAsia="ru-RU"/>
        </w:rPr>
        <w:t>-экспертиза проекта бюджета МО «Тихоновка»;</w:t>
      </w:r>
    </w:p>
    <w:p w:rsidR="009B7E4C" w:rsidRPr="009B7E4C" w:rsidRDefault="009B7E4C" w:rsidP="009B7E4C">
      <w:pPr>
        <w:spacing w:after="0" w:line="240" w:lineRule="auto"/>
        <w:ind w:firstLine="709"/>
        <w:contextualSpacing/>
        <w:jc w:val="both"/>
        <w:rPr>
          <w:rFonts w:ascii="Arial" w:eastAsiaTheme="minorEastAsia" w:hAnsi="Arial" w:cs="Arial"/>
          <w:sz w:val="20"/>
          <w:szCs w:val="20"/>
          <w:lang w:eastAsia="ru-RU"/>
        </w:rPr>
      </w:pPr>
      <w:r w:rsidRPr="009B7E4C">
        <w:rPr>
          <w:rFonts w:ascii="Arial" w:eastAsiaTheme="minorEastAsia" w:hAnsi="Arial" w:cs="Arial"/>
          <w:sz w:val="20"/>
          <w:szCs w:val="20"/>
          <w:lang w:eastAsia="ru-RU"/>
        </w:rPr>
        <w:t xml:space="preserve">-внешняя проверка годового отчета об исполнении бюджета МО «Тихоновка». </w:t>
      </w:r>
    </w:p>
    <w:p w:rsidR="009B7E4C" w:rsidRPr="009B7E4C" w:rsidRDefault="009B7E4C" w:rsidP="009B7E4C">
      <w:pPr>
        <w:widowControl w:val="0"/>
        <w:suppressAutoHyphens/>
        <w:spacing w:after="0" w:line="240" w:lineRule="auto"/>
        <w:ind w:firstLine="709"/>
        <w:jc w:val="both"/>
        <w:rPr>
          <w:rFonts w:ascii="Arial" w:eastAsia="Times New Roman" w:hAnsi="Arial" w:cs="Arial"/>
          <w:kern w:val="2"/>
          <w:sz w:val="20"/>
          <w:szCs w:val="20"/>
          <w:lang w:eastAsia="ar-SA"/>
        </w:rPr>
      </w:pPr>
      <w:r w:rsidRPr="009B7E4C">
        <w:rPr>
          <w:rFonts w:ascii="Arial" w:eastAsia="Times New Roman" w:hAnsi="Arial" w:cs="Arial"/>
          <w:kern w:val="2"/>
          <w:sz w:val="20"/>
          <w:szCs w:val="20"/>
          <w:lang w:eastAsia="ar-SA"/>
        </w:rPr>
        <w:t>2.Опубликовать настоящее решение в Вестнике МО «Тихоновка» и информационно-телекоммуникационной сети Интернет.</w:t>
      </w:r>
    </w:p>
    <w:p w:rsidR="009B7E4C" w:rsidRPr="009B7E4C" w:rsidRDefault="009B7E4C" w:rsidP="009B7E4C">
      <w:pPr>
        <w:widowControl w:val="0"/>
        <w:suppressAutoHyphens/>
        <w:spacing w:after="0" w:line="240" w:lineRule="auto"/>
        <w:rPr>
          <w:rFonts w:ascii="Arial" w:eastAsia="Times New Roman" w:hAnsi="Arial" w:cs="Arial"/>
          <w:kern w:val="2"/>
          <w:sz w:val="20"/>
          <w:szCs w:val="20"/>
          <w:lang w:eastAsia="ar-SA"/>
        </w:rPr>
      </w:pPr>
    </w:p>
    <w:p w:rsidR="009B7E4C" w:rsidRPr="009B7E4C" w:rsidRDefault="009B7E4C" w:rsidP="009B7E4C">
      <w:pPr>
        <w:widowControl w:val="0"/>
        <w:suppressAutoHyphens/>
        <w:spacing w:after="0" w:line="240" w:lineRule="auto"/>
        <w:rPr>
          <w:rFonts w:ascii="Arial" w:eastAsia="Times New Roman" w:hAnsi="Arial" w:cs="Arial"/>
          <w:kern w:val="2"/>
          <w:sz w:val="20"/>
          <w:szCs w:val="20"/>
          <w:lang w:eastAsia="ar-SA"/>
        </w:rPr>
      </w:pPr>
      <w:r w:rsidRPr="009B7E4C">
        <w:rPr>
          <w:rFonts w:ascii="Arial" w:eastAsia="Times New Roman" w:hAnsi="Arial" w:cs="Arial"/>
          <w:kern w:val="2"/>
          <w:sz w:val="20"/>
          <w:szCs w:val="20"/>
          <w:lang w:eastAsia="ar-SA"/>
        </w:rPr>
        <w:t xml:space="preserve">Глава МО «Тихоновка», </w:t>
      </w:r>
    </w:p>
    <w:p w:rsidR="009B7E4C" w:rsidRPr="009B7E4C" w:rsidRDefault="009B7E4C" w:rsidP="009B7E4C">
      <w:pPr>
        <w:widowControl w:val="0"/>
        <w:suppressAutoHyphens/>
        <w:spacing w:after="0" w:line="240" w:lineRule="auto"/>
        <w:rPr>
          <w:rFonts w:ascii="Arial" w:eastAsia="Times New Roman" w:hAnsi="Arial" w:cs="Arial"/>
          <w:kern w:val="2"/>
          <w:sz w:val="20"/>
          <w:szCs w:val="20"/>
          <w:lang w:eastAsia="ar-SA"/>
        </w:rPr>
      </w:pPr>
      <w:r w:rsidRPr="009B7E4C">
        <w:rPr>
          <w:rFonts w:ascii="Arial" w:eastAsia="Times New Roman" w:hAnsi="Arial" w:cs="Arial"/>
          <w:kern w:val="2"/>
          <w:sz w:val="20"/>
          <w:szCs w:val="20"/>
          <w:lang w:eastAsia="ar-SA"/>
        </w:rPr>
        <w:t>Председатель Думы</w:t>
      </w:r>
    </w:p>
    <w:p w:rsidR="009B7E4C" w:rsidRPr="009B7E4C" w:rsidRDefault="009B7E4C" w:rsidP="009B7E4C">
      <w:pPr>
        <w:widowControl w:val="0"/>
        <w:suppressAutoHyphens/>
        <w:spacing w:after="0" w:line="240" w:lineRule="auto"/>
        <w:rPr>
          <w:rFonts w:ascii="Arial" w:eastAsia="Times New Roman" w:hAnsi="Arial" w:cs="Arial"/>
          <w:kern w:val="2"/>
          <w:sz w:val="20"/>
          <w:szCs w:val="20"/>
          <w:lang w:eastAsia="ar-SA"/>
        </w:rPr>
      </w:pPr>
      <w:r w:rsidRPr="009B7E4C">
        <w:rPr>
          <w:rFonts w:ascii="Arial" w:eastAsia="Times New Roman" w:hAnsi="Arial" w:cs="Arial"/>
          <w:kern w:val="2"/>
          <w:sz w:val="20"/>
          <w:szCs w:val="20"/>
          <w:lang w:eastAsia="ar-SA"/>
        </w:rPr>
        <w:t>М.В.Скоробогатова</w:t>
      </w:r>
    </w:p>
    <w:p w:rsidR="009B7E4C" w:rsidRPr="009B7E4C" w:rsidRDefault="009B7E4C" w:rsidP="009B7E4C">
      <w:pPr>
        <w:widowControl w:val="0"/>
        <w:suppressAutoHyphens/>
        <w:spacing w:after="0" w:line="240" w:lineRule="auto"/>
        <w:rPr>
          <w:rFonts w:ascii="Arial" w:eastAsia="Times New Roman" w:hAnsi="Arial" w:cs="Arial"/>
          <w:kern w:val="2"/>
          <w:sz w:val="20"/>
          <w:szCs w:val="20"/>
          <w:lang w:eastAsia="ar-SA"/>
        </w:rPr>
      </w:pPr>
    </w:p>
    <w:p w:rsidR="009B7E4C" w:rsidRPr="009B7E4C" w:rsidRDefault="009B7E4C" w:rsidP="009B7E4C">
      <w:pPr>
        <w:widowControl w:val="0"/>
        <w:suppressAutoHyphens/>
        <w:spacing w:after="0" w:line="240" w:lineRule="auto"/>
        <w:rPr>
          <w:rFonts w:ascii="Arial" w:eastAsia="Times New Roman" w:hAnsi="Arial" w:cs="Arial"/>
          <w:kern w:val="2"/>
          <w:sz w:val="20"/>
          <w:szCs w:val="20"/>
          <w:lang w:eastAsia="ar-SA"/>
        </w:rPr>
      </w:pPr>
    </w:p>
    <w:p w:rsidR="009B7E4C" w:rsidRPr="009B7E4C" w:rsidRDefault="009B7E4C" w:rsidP="009B7E4C">
      <w:pPr>
        <w:suppressAutoHyphens/>
        <w:spacing w:after="0" w:line="240" w:lineRule="auto"/>
        <w:jc w:val="center"/>
        <w:rPr>
          <w:rFonts w:ascii="Arial" w:eastAsia="Times New Roman" w:hAnsi="Arial" w:cs="Arial"/>
          <w:b/>
          <w:bCs/>
          <w:color w:val="000000"/>
          <w:sz w:val="20"/>
          <w:szCs w:val="20"/>
          <w:lang w:eastAsia="ar-SA"/>
        </w:rPr>
      </w:pPr>
      <w:r w:rsidRPr="009B7E4C">
        <w:rPr>
          <w:rFonts w:ascii="Arial" w:eastAsia="Times New Roman" w:hAnsi="Arial" w:cs="Arial"/>
          <w:b/>
          <w:bCs/>
          <w:color w:val="000000"/>
          <w:sz w:val="20"/>
          <w:szCs w:val="20"/>
          <w:lang w:eastAsia="ar-SA"/>
        </w:rPr>
        <w:t>21.02.2022 Г. № 154</w:t>
      </w:r>
    </w:p>
    <w:p w:rsidR="009B7E4C" w:rsidRPr="009B7E4C" w:rsidRDefault="009B7E4C" w:rsidP="009B7E4C">
      <w:pPr>
        <w:suppressAutoHyphens/>
        <w:spacing w:after="0" w:line="240" w:lineRule="auto"/>
        <w:jc w:val="center"/>
        <w:rPr>
          <w:rFonts w:ascii="Arial" w:eastAsia="Times New Roman" w:hAnsi="Arial" w:cs="Arial"/>
          <w:b/>
          <w:bCs/>
          <w:color w:val="000000"/>
          <w:sz w:val="20"/>
          <w:szCs w:val="20"/>
          <w:lang w:eastAsia="ar-SA"/>
        </w:rPr>
      </w:pPr>
      <w:r w:rsidRPr="009B7E4C">
        <w:rPr>
          <w:rFonts w:ascii="Arial" w:eastAsia="Times New Roman" w:hAnsi="Arial" w:cs="Arial"/>
          <w:b/>
          <w:bCs/>
          <w:color w:val="000000"/>
          <w:sz w:val="20"/>
          <w:szCs w:val="20"/>
          <w:lang w:eastAsia="ar-SA"/>
        </w:rPr>
        <w:t>РОССИЙСКАЯ ФЕДЕРАЦИЯ</w:t>
      </w:r>
    </w:p>
    <w:p w:rsidR="009B7E4C" w:rsidRPr="009B7E4C" w:rsidRDefault="009B7E4C" w:rsidP="009B7E4C">
      <w:pPr>
        <w:suppressAutoHyphens/>
        <w:spacing w:after="0" w:line="240" w:lineRule="auto"/>
        <w:jc w:val="center"/>
        <w:rPr>
          <w:rFonts w:ascii="Arial" w:eastAsia="Times New Roman" w:hAnsi="Arial" w:cs="Arial"/>
          <w:b/>
          <w:bCs/>
          <w:color w:val="000000"/>
          <w:sz w:val="20"/>
          <w:szCs w:val="20"/>
          <w:lang w:eastAsia="ar-SA"/>
        </w:rPr>
      </w:pPr>
      <w:r w:rsidRPr="009B7E4C">
        <w:rPr>
          <w:rFonts w:ascii="Arial" w:eastAsia="Times New Roman" w:hAnsi="Arial" w:cs="Arial"/>
          <w:b/>
          <w:bCs/>
          <w:color w:val="000000"/>
          <w:sz w:val="20"/>
          <w:szCs w:val="20"/>
          <w:lang w:eastAsia="ar-SA"/>
        </w:rPr>
        <w:t>ИРКУТСКАЯ ОБЛАСТЬ</w:t>
      </w:r>
    </w:p>
    <w:p w:rsidR="009B7E4C" w:rsidRPr="009B7E4C" w:rsidRDefault="009B7E4C" w:rsidP="009B7E4C">
      <w:pPr>
        <w:suppressAutoHyphens/>
        <w:spacing w:after="0" w:line="240" w:lineRule="auto"/>
        <w:jc w:val="center"/>
        <w:rPr>
          <w:rFonts w:ascii="Arial" w:eastAsia="Times New Roman" w:hAnsi="Arial" w:cs="Arial"/>
          <w:b/>
          <w:bCs/>
          <w:color w:val="000000"/>
          <w:sz w:val="20"/>
          <w:szCs w:val="20"/>
          <w:lang w:eastAsia="ar-SA"/>
        </w:rPr>
      </w:pPr>
      <w:r w:rsidRPr="009B7E4C">
        <w:rPr>
          <w:rFonts w:ascii="Arial" w:eastAsia="Times New Roman" w:hAnsi="Arial" w:cs="Arial"/>
          <w:b/>
          <w:bCs/>
          <w:color w:val="000000"/>
          <w:sz w:val="20"/>
          <w:szCs w:val="20"/>
          <w:lang w:eastAsia="ar-SA"/>
        </w:rPr>
        <w:t>БОХАНСКИЙ РАЙОН</w:t>
      </w:r>
    </w:p>
    <w:p w:rsidR="009B7E4C" w:rsidRPr="009B7E4C" w:rsidRDefault="009B7E4C" w:rsidP="009B7E4C">
      <w:pPr>
        <w:suppressAutoHyphens/>
        <w:spacing w:after="0" w:line="240" w:lineRule="auto"/>
        <w:jc w:val="center"/>
        <w:rPr>
          <w:rFonts w:ascii="Arial" w:eastAsia="Times New Roman" w:hAnsi="Arial" w:cs="Arial"/>
          <w:b/>
          <w:bCs/>
          <w:color w:val="000000"/>
          <w:sz w:val="20"/>
          <w:szCs w:val="20"/>
          <w:lang w:eastAsia="ar-SA"/>
        </w:rPr>
      </w:pPr>
      <w:r w:rsidRPr="009B7E4C">
        <w:rPr>
          <w:rFonts w:ascii="Arial" w:eastAsia="Times New Roman" w:hAnsi="Arial" w:cs="Arial"/>
          <w:b/>
          <w:bCs/>
          <w:color w:val="000000"/>
          <w:sz w:val="20"/>
          <w:szCs w:val="20"/>
          <w:lang w:eastAsia="ar-SA"/>
        </w:rPr>
        <w:t>МУНИЦИПАЛЬНОЕ ОБРАЗОВАНИЕ «ТИХОНОВКА»</w:t>
      </w:r>
    </w:p>
    <w:p w:rsidR="009B7E4C" w:rsidRPr="009B7E4C" w:rsidRDefault="009B7E4C" w:rsidP="009B7E4C">
      <w:pPr>
        <w:suppressAutoHyphens/>
        <w:spacing w:after="0" w:line="240" w:lineRule="auto"/>
        <w:jc w:val="center"/>
        <w:rPr>
          <w:rFonts w:ascii="Arial" w:eastAsia="Times New Roman" w:hAnsi="Arial" w:cs="Arial"/>
          <w:b/>
          <w:bCs/>
          <w:color w:val="000000"/>
          <w:sz w:val="20"/>
          <w:szCs w:val="20"/>
          <w:lang w:eastAsia="ar-SA"/>
        </w:rPr>
      </w:pPr>
      <w:r w:rsidRPr="009B7E4C">
        <w:rPr>
          <w:rFonts w:ascii="Arial" w:eastAsia="Times New Roman" w:hAnsi="Arial" w:cs="Arial"/>
          <w:b/>
          <w:bCs/>
          <w:color w:val="000000"/>
          <w:sz w:val="20"/>
          <w:szCs w:val="20"/>
          <w:lang w:eastAsia="ar-SA"/>
        </w:rPr>
        <w:t>ДУМА</w:t>
      </w:r>
    </w:p>
    <w:p w:rsidR="009B7E4C" w:rsidRPr="009B7E4C" w:rsidRDefault="009B7E4C" w:rsidP="009B7E4C">
      <w:pPr>
        <w:suppressAutoHyphens/>
        <w:spacing w:after="0" w:line="240" w:lineRule="auto"/>
        <w:jc w:val="center"/>
        <w:rPr>
          <w:rFonts w:ascii="Arial" w:eastAsia="Times New Roman" w:hAnsi="Arial" w:cs="Arial"/>
          <w:b/>
          <w:bCs/>
          <w:color w:val="000000"/>
          <w:sz w:val="20"/>
          <w:szCs w:val="20"/>
          <w:lang w:eastAsia="ar-SA"/>
        </w:rPr>
      </w:pPr>
      <w:r w:rsidRPr="009B7E4C">
        <w:rPr>
          <w:rFonts w:ascii="Arial" w:eastAsia="Times New Roman" w:hAnsi="Arial" w:cs="Arial"/>
          <w:b/>
          <w:bCs/>
          <w:color w:val="000000"/>
          <w:sz w:val="20"/>
          <w:szCs w:val="20"/>
          <w:lang w:eastAsia="ar-SA"/>
        </w:rPr>
        <w:t>РЕШЕНИЕ</w:t>
      </w:r>
    </w:p>
    <w:p w:rsidR="009B7E4C" w:rsidRPr="009B7E4C" w:rsidRDefault="009B7E4C" w:rsidP="009B7E4C">
      <w:pPr>
        <w:suppressAutoHyphens/>
        <w:spacing w:after="0" w:line="240" w:lineRule="auto"/>
        <w:jc w:val="center"/>
        <w:rPr>
          <w:rFonts w:ascii="Arial" w:eastAsia="Times New Roman" w:hAnsi="Arial" w:cs="Arial"/>
          <w:b/>
          <w:color w:val="000000"/>
          <w:sz w:val="20"/>
          <w:szCs w:val="20"/>
          <w:lang w:eastAsia="ar-SA"/>
        </w:rPr>
      </w:pPr>
    </w:p>
    <w:p w:rsidR="009B7E4C" w:rsidRPr="009B7E4C" w:rsidRDefault="009B7E4C" w:rsidP="009B7E4C">
      <w:pPr>
        <w:suppressAutoHyphens/>
        <w:spacing w:after="0" w:line="240" w:lineRule="auto"/>
        <w:jc w:val="center"/>
        <w:rPr>
          <w:rFonts w:ascii="Arial" w:eastAsia="Times New Roman" w:hAnsi="Arial" w:cs="Arial"/>
          <w:b/>
          <w:sz w:val="20"/>
          <w:szCs w:val="20"/>
          <w:lang w:eastAsia="ar-SA"/>
        </w:rPr>
      </w:pPr>
      <w:r w:rsidRPr="009B7E4C">
        <w:rPr>
          <w:rFonts w:ascii="Arial" w:eastAsia="Times New Roman" w:hAnsi="Arial" w:cs="Arial"/>
          <w:b/>
          <w:sz w:val="20"/>
          <w:szCs w:val="20"/>
          <w:lang w:eastAsia="ar-SA"/>
        </w:rPr>
        <w:t>О ПРИЗНАНИИ УТРАТИВШИМ СИЛУ РЕШЕНИЯ ДУМЫ МО «ТИХОНОВКА» № 77 ОТ 28.12.2015 ГОДА «ОБ УТВЕРЖДЕНИИ ПРОГРАММЫ КОМПЛЕКСНОГО РАЗВИТИЯ СИСТЕМЫ ЖИЛИЩНО-КОММУНАЛЬНОГО ХОЗЯЙСТВА МУНИЦИПАЛЬНОГО ОБРАЗОВАНИЯ «ТИХОНОВКА» ИРКУТСКОЙ ОБЛАСТИ НА 2014-2025 ГОДЫ» (В РЕДАКЦИИ ОТ 28.11.2016 Г. № 117)</w:t>
      </w:r>
    </w:p>
    <w:p w:rsidR="009B7E4C" w:rsidRPr="009B7E4C" w:rsidRDefault="009B7E4C" w:rsidP="009B7E4C">
      <w:pPr>
        <w:suppressAutoHyphens/>
        <w:spacing w:after="0" w:line="240" w:lineRule="auto"/>
        <w:rPr>
          <w:rFonts w:ascii="Times New Roman" w:eastAsia="Times New Roman" w:hAnsi="Times New Roman" w:cs="Times New Roman"/>
          <w:sz w:val="20"/>
          <w:szCs w:val="20"/>
          <w:lang w:eastAsia="ar-SA"/>
        </w:rPr>
      </w:pPr>
    </w:p>
    <w:p w:rsidR="009B7E4C" w:rsidRPr="009B7E4C" w:rsidRDefault="009B7E4C" w:rsidP="009B7E4C">
      <w:pPr>
        <w:suppressAutoHyphens/>
        <w:spacing w:after="0" w:line="240" w:lineRule="auto"/>
        <w:ind w:firstLine="709"/>
        <w:jc w:val="both"/>
        <w:rPr>
          <w:rFonts w:ascii="Arial" w:eastAsia="Times New Roman" w:hAnsi="Arial" w:cs="Arial"/>
          <w:sz w:val="20"/>
          <w:szCs w:val="20"/>
          <w:lang w:eastAsia="ar-SA"/>
        </w:rPr>
      </w:pPr>
      <w:r w:rsidRPr="009B7E4C">
        <w:rPr>
          <w:rFonts w:ascii="Arial" w:eastAsia="Times New Roman" w:hAnsi="Arial" w:cs="Arial"/>
          <w:sz w:val="20"/>
          <w:szCs w:val="20"/>
          <w:lang w:eastAsia="ar-SA"/>
        </w:rPr>
        <w:t xml:space="preserve">На основании Федерального Закона 131-ФЗ от 6.10.2003 года «Об общих принципах организации местного самоуправления в РФ», п.6 ст.8 Устава МО «Тихоновка», </w:t>
      </w:r>
    </w:p>
    <w:p w:rsidR="009B7E4C" w:rsidRPr="009B7E4C" w:rsidRDefault="009B7E4C" w:rsidP="009B7E4C">
      <w:pPr>
        <w:suppressAutoHyphens/>
        <w:spacing w:after="0" w:line="240" w:lineRule="auto"/>
        <w:jc w:val="center"/>
        <w:rPr>
          <w:rFonts w:ascii="Arial" w:eastAsia="Times New Roman" w:hAnsi="Arial" w:cs="Arial"/>
          <w:b/>
          <w:sz w:val="20"/>
          <w:szCs w:val="20"/>
          <w:lang w:eastAsia="ar-SA"/>
        </w:rPr>
      </w:pPr>
      <w:r w:rsidRPr="009B7E4C">
        <w:rPr>
          <w:rFonts w:ascii="Arial" w:eastAsia="Times New Roman" w:hAnsi="Arial" w:cs="Arial"/>
          <w:b/>
          <w:sz w:val="20"/>
          <w:szCs w:val="20"/>
          <w:lang w:eastAsia="ar-SA"/>
        </w:rPr>
        <w:t>РЕШИЛА:</w:t>
      </w:r>
    </w:p>
    <w:p w:rsidR="009B7E4C" w:rsidRPr="009B7E4C" w:rsidRDefault="009B7E4C" w:rsidP="009B7E4C">
      <w:pPr>
        <w:suppressAutoHyphens/>
        <w:spacing w:after="0" w:line="240" w:lineRule="auto"/>
        <w:jc w:val="both"/>
        <w:rPr>
          <w:rFonts w:ascii="Times New Roman" w:eastAsia="Times New Roman" w:hAnsi="Times New Roman" w:cs="Times New Roman"/>
          <w:sz w:val="20"/>
          <w:szCs w:val="20"/>
          <w:lang w:eastAsia="ar-SA"/>
        </w:rPr>
      </w:pPr>
    </w:p>
    <w:p w:rsidR="009B7E4C" w:rsidRPr="009B7E4C" w:rsidRDefault="009B7E4C" w:rsidP="009B7E4C">
      <w:pPr>
        <w:suppressAutoHyphens/>
        <w:spacing w:after="0" w:line="240" w:lineRule="auto"/>
        <w:ind w:firstLine="709"/>
        <w:jc w:val="both"/>
        <w:rPr>
          <w:rFonts w:ascii="Arial" w:eastAsia="Times New Roman" w:hAnsi="Arial" w:cs="Arial"/>
          <w:sz w:val="20"/>
          <w:szCs w:val="20"/>
          <w:lang w:eastAsia="ar-SA"/>
        </w:rPr>
      </w:pPr>
      <w:r w:rsidRPr="009B7E4C">
        <w:rPr>
          <w:rFonts w:ascii="Arial" w:eastAsia="Times New Roman" w:hAnsi="Arial" w:cs="Arial"/>
          <w:sz w:val="20"/>
          <w:szCs w:val="20"/>
          <w:lang w:eastAsia="ar-SA"/>
        </w:rPr>
        <w:t>1.Признать утратившим силу решение Думы № 77 от 28.12.2015 г. «Об утверждении Программы комплексного развития системы жилищно-коммунального хозяйства муниципального образования «Тихоновка» Иркутской области на 2014-2025 годы» (в редакции от 28.11.2016 г. решение № 117)</w:t>
      </w:r>
    </w:p>
    <w:p w:rsidR="009B7E4C" w:rsidRPr="009B7E4C" w:rsidRDefault="009B7E4C" w:rsidP="009B7E4C">
      <w:pPr>
        <w:suppressAutoHyphens/>
        <w:spacing w:after="0" w:line="240" w:lineRule="auto"/>
        <w:ind w:firstLine="709"/>
        <w:jc w:val="both"/>
        <w:rPr>
          <w:rFonts w:ascii="Arial" w:eastAsia="Times New Roman" w:hAnsi="Arial" w:cs="Arial"/>
          <w:sz w:val="20"/>
          <w:szCs w:val="20"/>
          <w:lang w:eastAsia="ar-SA"/>
        </w:rPr>
      </w:pPr>
    </w:p>
    <w:p w:rsidR="009B7E4C" w:rsidRPr="009B7E4C" w:rsidRDefault="009B7E4C" w:rsidP="009B7E4C">
      <w:pPr>
        <w:suppressAutoHyphens/>
        <w:spacing w:after="0" w:line="240" w:lineRule="auto"/>
        <w:ind w:firstLine="709"/>
        <w:jc w:val="both"/>
        <w:rPr>
          <w:rFonts w:ascii="Arial" w:eastAsia="Times New Roman" w:hAnsi="Arial" w:cs="Arial"/>
          <w:sz w:val="20"/>
          <w:szCs w:val="20"/>
          <w:lang w:eastAsia="ar-SA"/>
        </w:rPr>
      </w:pPr>
      <w:r w:rsidRPr="009B7E4C">
        <w:rPr>
          <w:rFonts w:ascii="Arial" w:eastAsia="Times New Roman" w:hAnsi="Arial" w:cs="Arial"/>
          <w:sz w:val="20"/>
          <w:szCs w:val="20"/>
          <w:lang w:eastAsia="ar-SA"/>
        </w:rPr>
        <w:t>2.Опубликовать настоящее решение в Вестнике МО «Тихоновка» и на официальном сайте администрации муниципального образования «Боханский район» в информационно-телекоммуникационной сети Интернет.</w:t>
      </w:r>
    </w:p>
    <w:p w:rsidR="009B7E4C" w:rsidRPr="009B7E4C" w:rsidRDefault="009B7E4C" w:rsidP="009B7E4C">
      <w:pPr>
        <w:suppressAutoHyphens/>
        <w:spacing w:after="0" w:line="240" w:lineRule="auto"/>
        <w:ind w:firstLine="709"/>
        <w:jc w:val="both"/>
        <w:rPr>
          <w:rFonts w:ascii="Arial" w:eastAsia="Times New Roman" w:hAnsi="Arial" w:cs="Arial"/>
          <w:sz w:val="20"/>
          <w:szCs w:val="20"/>
          <w:lang w:eastAsia="ar-SA"/>
        </w:rPr>
      </w:pPr>
    </w:p>
    <w:p w:rsidR="009B7E4C" w:rsidRPr="009B7E4C" w:rsidRDefault="009B7E4C" w:rsidP="009B7E4C">
      <w:pPr>
        <w:suppressAutoHyphens/>
        <w:spacing w:after="0" w:line="240" w:lineRule="auto"/>
        <w:ind w:firstLine="709"/>
        <w:jc w:val="both"/>
        <w:rPr>
          <w:rFonts w:ascii="Arial" w:eastAsia="Times New Roman" w:hAnsi="Arial" w:cs="Arial"/>
          <w:sz w:val="20"/>
          <w:szCs w:val="20"/>
          <w:lang w:eastAsia="ar-SA"/>
        </w:rPr>
      </w:pPr>
    </w:p>
    <w:p w:rsidR="009B7E4C" w:rsidRPr="009B7E4C" w:rsidRDefault="009B7E4C" w:rsidP="009B7E4C">
      <w:pPr>
        <w:suppressAutoHyphens/>
        <w:spacing w:after="0" w:line="240" w:lineRule="auto"/>
        <w:rPr>
          <w:rFonts w:ascii="Arial" w:eastAsia="Times New Roman" w:hAnsi="Arial" w:cs="Arial"/>
          <w:sz w:val="20"/>
          <w:szCs w:val="20"/>
          <w:lang w:eastAsia="ar-SA"/>
        </w:rPr>
      </w:pPr>
      <w:r w:rsidRPr="009B7E4C">
        <w:rPr>
          <w:rFonts w:ascii="Arial" w:eastAsia="Times New Roman" w:hAnsi="Arial" w:cs="Arial"/>
          <w:sz w:val="20"/>
          <w:szCs w:val="20"/>
          <w:lang w:eastAsia="ar-SA"/>
        </w:rPr>
        <w:t>Глава МО «Тихоновка»</w:t>
      </w:r>
    </w:p>
    <w:p w:rsidR="009B7E4C" w:rsidRPr="009B7E4C" w:rsidRDefault="009B7E4C" w:rsidP="009B7E4C">
      <w:pPr>
        <w:suppressAutoHyphens/>
        <w:spacing w:after="0" w:line="240" w:lineRule="auto"/>
        <w:rPr>
          <w:rFonts w:ascii="Arial" w:eastAsia="Times New Roman" w:hAnsi="Arial" w:cs="Arial"/>
          <w:sz w:val="20"/>
          <w:szCs w:val="20"/>
          <w:lang w:eastAsia="ar-SA"/>
        </w:rPr>
      </w:pPr>
      <w:r w:rsidRPr="009B7E4C">
        <w:rPr>
          <w:rFonts w:ascii="Arial" w:eastAsia="Times New Roman" w:hAnsi="Arial" w:cs="Arial"/>
          <w:sz w:val="20"/>
          <w:szCs w:val="20"/>
          <w:lang w:eastAsia="ar-SA"/>
        </w:rPr>
        <w:t>М.В.Скоробогатова</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21.02. 2022 Г № 155</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РОССИЙСКАЯ ФЕДЕРАЦИЯ</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ИРКУТСКАЯ ОБЛАСТЬ</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БОХАНСКИЙ РАЙОН</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МУНИЦИПАЛЬНОЕ ОБРАЗОВАНИЕ «ТИХОНОВКА»</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ДУМА</w:t>
      </w:r>
    </w:p>
    <w:p w:rsidR="009B7E4C" w:rsidRPr="009B7E4C" w:rsidRDefault="009B7E4C" w:rsidP="009B7E4C">
      <w:pPr>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РЕШЕНИЕ</w:t>
      </w:r>
    </w:p>
    <w:p w:rsidR="009B7E4C" w:rsidRPr="009B7E4C" w:rsidRDefault="009B7E4C" w:rsidP="009B7E4C">
      <w:pPr>
        <w:spacing w:after="0" w:line="240" w:lineRule="auto"/>
        <w:jc w:val="center"/>
        <w:rPr>
          <w:rFonts w:ascii="Arial" w:eastAsia="Times New Roman" w:hAnsi="Arial" w:cs="Arial"/>
          <w:b/>
          <w:sz w:val="20"/>
          <w:szCs w:val="20"/>
          <w:lang w:eastAsia="ru-RU"/>
        </w:rPr>
      </w:pPr>
    </w:p>
    <w:p w:rsidR="009B7E4C" w:rsidRPr="009B7E4C" w:rsidRDefault="009B7E4C" w:rsidP="009B7E4C">
      <w:pPr>
        <w:widowControl w:val="0"/>
        <w:autoSpaceDE w:val="0"/>
        <w:autoSpaceDN w:val="0"/>
        <w:adjustRightInd w:val="0"/>
        <w:spacing w:after="0" w:line="240" w:lineRule="auto"/>
        <w:jc w:val="center"/>
        <w:outlineLvl w:val="0"/>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О ВНЕСЕНИИ ИЗМЕНЕНИЙ В РЕШЕНИЕ ДУМЫ МО «ТИХОНОВКА» № 151 ОТ 29.12.2021 ГОДА «ОБ УТВЕРЖДЕНИИ БЮДЖЕТА МО «ТИХОНОВКА» НА 2022 ГОД И ПЛАНОВЫЙ ПЕРИОД 2023 И 2024 ГГ.»</w:t>
      </w:r>
    </w:p>
    <w:p w:rsidR="009B7E4C" w:rsidRPr="009B7E4C" w:rsidRDefault="009B7E4C" w:rsidP="009B7E4C">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9B7E4C" w:rsidRPr="009B7E4C" w:rsidRDefault="009B7E4C" w:rsidP="009B7E4C">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9B7E4C">
        <w:rPr>
          <w:rFonts w:ascii="Arial" w:eastAsia="Times New Roman" w:hAnsi="Arial" w:cs="Arial"/>
          <w:bCs/>
          <w:sz w:val="20"/>
          <w:szCs w:val="20"/>
          <w:lang w:eastAsia="ru-RU"/>
        </w:rPr>
        <w:t xml:space="preserve">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2022 год и на плановый период 2023 и 2024 годов» от 16.12.2021 года №130 –ОЗ, Дума </w:t>
      </w:r>
    </w:p>
    <w:p w:rsidR="009B7E4C" w:rsidRPr="009B7E4C" w:rsidRDefault="009B7E4C" w:rsidP="009B7E4C">
      <w:pPr>
        <w:widowControl w:val="0"/>
        <w:tabs>
          <w:tab w:val="left" w:pos="851"/>
          <w:tab w:val="left" w:pos="993"/>
        </w:tabs>
        <w:autoSpaceDE w:val="0"/>
        <w:autoSpaceDN w:val="0"/>
        <w:adjustRightInd w:val="0"/>
        <w:spacing w:after="0" w:line="240" w:lineRule="auto"/>
        <w:jc w:val="center"/>
        <w:rPr>
          <w:rFonts w:ascii="Arial" w:eastAsia="Times New Roman" w:hAnsi="Arial" w:cs="Arial"/>
          <w:b/>
          <w:bCs/>
          <w:sz w:val="20"/>
          <w:szCs w:val="20"/>
          <w:lang w:eastAsia="ru-RU"/>
        </w:rPr>
      </w:pPr>
      <w:r w:rsidRPr="009B7E4C">
        <w:rPr>
          <w:rFonts w:ascii="Arial" w:eastAsia="Times New Roman" w:hAnsi="Arial" w:cs="Arial"/>
          <w:b/>
          <w:bCs/>
          <w:sz w:val="20"/>
          <w:szCs w:val="20"/>
          <w:lang w:eastAsia="ru-RU"/>
        </w:rPr>
        <w:t>РЕШИЛА:</w:t>
      </w:r>
    </w:p>
    <w:p w:rsidR="009B7E4C" w:rsidRPr="009B7E4C" w:rsidRDefault="009B7E4C" w:rsidP="009B7E4C">
      <w:pPr>
        <w:spacing w:after="0" w:line="240" w:lineRule="auto"/>
        <w:rPr>
          <w:rFonts w:ascii="Times New Roman" w:eastAsia="Times New Roman" w:hAnsi="Times New Roman" w:cs="Times New Roman"/>
          <w:b/>
          <w:bCs/>
          <w:sz w:val="20"/>
          <w:szCs w:val="20"/>
          <w:lang w:eastAsia="ru-RU"/>
        </w:rPr>
      </w:pP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1. Утвердить основные характеристики местного бюджета на 2022 год:</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общий объем доходов местного бюджета в сумме 16 642,86 тыс. руб., в том числе безвозмездные поступления в сумме 13 251,10 тыс. рублей;</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общий объем расходов местного бюджета в сумме 17065,18тыс. руб .;</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дефицит бюджета установить в размере 169,58 тыс. рублей;</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2.Утвердить приложение № 1 в новой редакции.</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3.Внести изменения в ведомственную структуру расходов приложение №4, утвердить в новой редакции.</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4.Настоящее решение вступает в силу со дня его подписания.</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xml:space="preserve">       </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xml:space="preserve">       </w:t>
      </w:r>
    </w:p>
    <w:p w:rsidR="009B7E4C" w:rsidRPr="009B7E4C" w:rsidRDefault="009B7E4C" w:rsidP="009B7E4C">
      <w:pPr>
        <w:spacing w:after="0" w:line="240" w:lineRule="auto"/>
        <w:jc w:val="both"/>
        <w:rPr>
          <w:rFonts w:ascii="Arial" w:eastAsia="Times New Roman" w:hAnsi="Arial" w:cs="Arial"/>
          <w:sz w:val="20"/>
          <w:szCs w:val="20"/>
        </w:rPr>
      </w:pPr>
      <w:r w:rsidRPr="009B7E4C">
        <w:rPr>
          <w:rFonts w:ascii="Arial" w:eastAsia="Times New Roman" w:hAnsi="Arial" w:cs="Arial"/>
          <w:sz w:val="20"/>
          <w:szCs w:val="20"/>
        </w:rPr>
        <w:t>Председатель Думы МО «Тихоновка»</w:t>
      </w:r>
    </w:p>
    <w:p w:rsidR="009B7E4C" w:rsidRPr="009B7E4C" w:rsidRDefault="009B7E4C" w:rsidP="009B7E4C">
      <w:pPr>
        <w:spacing w:after="0" w:line="240" w:lineRule="auto"/>
        <w:jc w:val="both"/>
        <w:rPr>
          <w:rFonts w:ascii="Arial" w:eastAsia="Times New Roman" w:hAnsi="Arial" w:cs="Arial"/>
          <w:sz w:val="20"/>
          <w:szCs w:val="20"/>
        </w:rPr>
      </w:pPr>
      <w:r w:rsidRPr="009B7E4C">
        <w:rPr>
          <w:rFonts w:ascii="Arial" w:eastAsia="Times New Roman" w:hAnsi="Arial" w:cs="Arial"/>
          <w:sz w:val="20"/>
          <w:szCs w:val="20"/>
        </w:rPr>
        <w:t>Глава МО «Тихоновка»</w:t>
      </w:r>
    </w:p>
    <w:p w:rsidR="009B7E4C" w:rsidRPr="009B7E4C" w:rsidRDefault="009B7E4C" w:rsidP="009B7E4C">
      <w:pPr>
        <w:spacing w:after="0" w:line="240" w:lineRule="auto"/>
        <w:jc w:val="both"/>
        <w:rPr>
          <w:rFonts w:ascii="Arial" w:eastAsia="Times New Roman" w:hAnsi="Arial" w:cs="Arial"/>
          <w:sz w:val="20"/>
          <w:szCs w:val="20"/>
        </w:rPr>
      </w:pPr>
      <w:r w:rsidRPr="009B7E4C">
        <w:rPr>
          <w:rFonts w:ascii="Arial" w:eastAsia="Times New Roman" w:hAnsi="Arial" w:cs="Arial"/>
          <w:sz w:val="20"/>
          <w:szCs w:val="20"/>
        </w:rPr>
        <w:t xml:space="preserve">М.В. Скоробогатова </w:t>
      </w:r>
    </w:p>
    <w:p w:rsidR="009B7E4C" w:rsidRPr="009B7E4C" w:rsidRDefault="009B7E4C" w:rsidP="009B7E4C">
      <w:pPr>
        <w:spacing w:after="0" w:line="240" w:lineRule="auto"/>
        <w:jc w:val="both"/>
        <w:rPr>
          <w:rFonts w:ascii="Times New Roman" w:eastAsia="Times New Roman" w:hAnsi="Times New Roman" w:cs="Times New Roman"/>
          <w:sz w:val="20"/>
          <w:szCs w:val="20"/>
        </w:rPr>
      </w:pPr>
    </w:p>
    <w:p w:rsidR="009B7E4C" w:rsidRPr="009B7E4C" w:rsidRDefault="009B7E4C" w:rsidP="009B7E4C">
      <w:pPr>
        <w:spacing w:after="0" w:line="240" w:lineRule="auto"/>
        <w:ind w:firstLine="709"/>
        <w:jc w:val="center"/>
        <w:rPr>
          <w:rFonts w:ascii="Arial" w:eastAsia="Times New Roman" w:hAnsi="Arial" w:cs="Arial"/>
          <w:b/>
          <w:sz w:val="20"/>
          <w:szCs w:val="20"/>
        </w:rPr>
      </w:pPr>
      <w:r w:rsidRPr="009B7E4C">
        <w:rPr>
          <w:rFonts w:ascii="Arial" w:eastAsia="Times New Roman" w:hAnsi="Arial" w:cs="Arial"/>
          <w:b/>
          <w:sz w:val="20"/>
          <w:szCs w:val="20"/>
        </w:rPr>
        <w:lastRenderedPageBreak/>
        <w:t>ИНФОРМАЦИЯ</w:t>
      </w:r>
    </w:p>
    <w:p w:rsidR="009B7E4C" w:rsidRPr="009B7E4C" w:rsidRDefault="009B7E4C" w:rsidP="009B7E4C">
      <w:pPr>
        <w:spacing w:after="0" w:line="240" w:lineRule="auto"/>
        <w:ind w:firstLine="709"/>
        <w:jc w:val="both"/>
        <w:rPr>
          <w:rFonts w:ascii="Arial" w:eastAsia="Times New Roman" w:hAnsi="Arial" w:cs="Arial"/>
          <w:b/>
          <w:sz w:val="20"/>
          <w:szCs w:val="20"/>
        </w:rPr>
      </w:pPr>
      <w:r w:rsidRPr="009B7E4C">
        <w:rPr>
          <w:rFonts w:ascii="Arial" w:eastAsia="Times New Roman" w:hAnsi="Arial" w:cs="Arial"/>
          <w:b/>
          <w:sz w:val="20"/>
          <w:szCs w:val="20"/>
        </w:rPr>
        <w:t xml:space="preserve">Утверждены планом доходы на 2021 год 16249,46 тыс.руб ,стало 16642,86 тыс руб </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1.Дотации сельским поселениям 12388 тыс. руб, стало 12399,40 тыс.руб (увеличили дотацию +11,4 тыс.руб ,решение Думы МО «Бохан» )</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2.Субсидия Народные инициативы 325,60 тыс .руб ,стало 609,20 (увеличили субсидию +283,60 тыс руб ,Закон Иркутской области от 16.12.2021 г № 130-ОЗ)</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3.Субвенция на мобилизационную подготовку 143,40 тыс.руб, стало 142,80 (уменьшили на 600 руб ,№ 130-ОЗ от 16.12.2021 г)</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xml:space="preserve">4.Выделена субсидия по проекту благоустройство сельских территорий 99,00 тыс .руб        </w:t>
      </w:r>
    </w:p>
    <w:p w:rsidR="009B7E4C" w:rsidRPr="009B7E4C" w:rsidRDefault="009B7E4C" w:rsidP="009B7E4C">
      <w:pPr>
        <w:spacing w:after="0" w:line="240" w:lineRule="auto"/>
        <w:ind w:firstLine="709"/>
        <w:jc w:val="both"/>
        <w:rPr>
          <w:rFonts w:ascii="Arial" w:eastAsia="Times New Roman" w:hAnsi="Arial" w:cs="Arial"/>
          <w:b/>
          <w:sz w:val="20"/>
          <w:szCs w:val="20"/>
        </w:rPr>
      </w:pPr>
      <w:r w:rsidRPr="009B7E4C">
        <w:rPr>
          <w:rFonts w:ascii="Arial" w:eastAsia="Times New Roman" w:hAnsi="Arial" w:cs="Arial"/>
          <w:b/>
          <w:sz w:val="20"/>
          <w:szCs w:val="20"/>
        </w:rPr>
        <w:t>Расходы = доходы 16642,86 тыс руб +5% дефецит 169,58 тыс.руб +остаток на к.г 252,74 тыс.руб   = 17065,18 руб</w:t>
      </w:r>
    </w:p>
    <w:p w:rsidR="009B7E4C" w:rsidRPr="009B7E4C" w:rsidRDefault="009B7E4C" w:rsidP="009B7E4C">
      <w:pPr>
        <w:spacing w:after="0" w:line="240" w:lineRule="auto"/>
        <w:ind w:firstLine="709"/>
        <w:jc w:val="both"/>
        <w:rPr>
          <w:rFonts w:ascii="Arial" w:eastAsia="Times New Roman" w:hAnsi="Arial" w:cs="Arial"/>
          <w:b/>
          <w:sz w:val="20"/>
          <w:szCs w:val="20"/>
        </w:rPr>
      </w:pPr>
      <w:r w:rsidRPr="009B7E4C">
        <w:rPr>
          <w:rFonts w:ascii="Arial" w:eastAsia="Times New Roman" w:hAnsi="Arial" w:cs="Arial"/>
          <w:b/>
          <w:sz w:val="20"/>
          <w:szCs w:val="20"/>
        </w:rPr>
        <w:t xml:space="preserve">Расходы были планом утверждены 16419,05 тыс.руб ,стало 17065,18 тыс.руб </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Произошли изменения по следующим статьям:</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1.Дорожный фонд = акцизам = 1867,76 тыс. руб + 3218 тыс руб заимствование акцизов в прошлые года = 5085,76 тыс.руб</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Эту сумму 3218 убрали с расходов Аппарата и Культуры, чтоб восстановить дорожный фонд.</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2.Аппарат Заработная плата 3721 тыс.руб  ,стало 2821 тыс.руб (-900 тыс.руб)</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3.Культура 5138,94 тыс.руб ,стало 4038,94 тыс.руб (-1100)</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4.Народные инициативы 325,60 тыс руб, стало 628,10 тыс.руб (+289,48)</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5.Добавили проект по благоустройству территорий 110,00 тыс.руб</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6.Добавили софинансирование по программам:</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xml:space="preserve">   Развитие физической культуры 5 тыс.руб , стало 15 тыс.руб</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xml:space="preserve">   Профилактика правонарушений несовершеннолетних 10 тыс.ру ,11 тыс.руб</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Развитие среднего предпринимательства 2 тыс,руб ,стало 4 тыс руб</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Программа ГОЧС 10 тыс руб, стало 75,00 тыс.руб</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xml:space="preserve">Программа пожарная безопасность 10 тыс. руб, стало 342,00 тыс .руб </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7.Мобилизационная подготовка143,4 тыс .руб ,стало 142,8 тыс. руб</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 xml:space="preserve">8.Межбюджетные трансферты 175,00 стало 159,00 тыс . руб ( соглашение </w:t>
      </w:r>
    </w:p>
    <w:p w:rsidR="009B7E4C" w:rsidRPr="009B7E4C" w:rsidRDefault="009B7E4C" w:rsidP="009B7E4C">
      <w:pPr>
        <w:spacing w:after="0" w:line="240" w:lineRule="auto"/>
        <w:ind w:firstLine="709"/>
        <w:jc w:val="both"/>
        <w:rPr>
          <w:rFonts w:ascii="Arial" w:eastAsia="Times New Roman" w:hAnsi="Arial" w:cs="Arial"/>
          <w:sz w:val="20"/>
          <w:szCs w:val="20"/>
        </w:rPr>
      </w:pPr>
      <w:r w:rsidRPr="009B7E4C">
        <w:rPr>
          <w:rFonts w:ascii="Arial" w:eastAsia="Times New Roman" w:hAnsi="Arial" w:cs="Arial"/>
          <w:sz w:val="20"/>
          <w:szCs w:val="20"/>
        </w:rPr>
        <w:t>Торги 4,0 тыс  руб, фин. отдел 155,00 тыс. руб ) убрали соглашение КСП ,будет заключено позже.</w:t>
      </w:r>
    </w:p>
    <w:p w:rsidR="009B7E4C" w:rsidRPr="009B7E4C" w:rsidRDefault="009B7E4C" w:rsidP="009B7E4C">
      <w:pPr>
        <w:shd w:val="clear" w:color="auto" w:fill="FFFFFF"/>
        <w:spacing w:after="0" w:line="240" w:lineRule="auto"/>
        <w:jc w:val="center"/>
        <w:rPr>
          <w:rFonts w:ascii="Arial" w:hAnsi="Arial" w:cs="Arial"/>
          <w:b/>
          <w:spacing w:val="10"/>
          <w:sz w:val="20"/>
          <w:szCs w:val="20"/>
        </w:rPr>
      </w:pPr>
      <w:r w:rsidRPr="009B7E4C">
        <w:rPr>
          <w:rFonts w:ascii="Arial" w:hAnsi="Arial" w:cs="Arial"/>
          <w:b/>
          <w:spacing w:val="10"/>
          <w:sz w:val="20"/>
          <w:szCs w:val="20"/>
        </w:rPr>
        <w:t>24.02.2022 Г. № 20</w:t>
      </w:r>
    </w:p>
    <w:p w:rsidR="009B7E4C" w:rsidRPr="009B7E4C" w:rsidRDefault="009B7E4C" w:rsidP="009B7E4C">
      <w:pPr>
        <w:shd w:val="clear" w:color="auto" w:fill="FFFFFF"/>
        <w:spacing w:after="0" w:line="240" w:lineRule="auto"/>
        <w:jc w:val="center"/>
        <w:rPr>
          <w:rFonts w:ascii="Arial" w:hAnsi="Arial" w:cs="Arial"/>
          <w:b/>
          <w:spacing w:val="10"/>
          <w:sz w:val="20"/>
          <w:szCs w:val="20"/>
        </w:rPr>
      </w:pPr>
      <w:r w:rsidRPr="009B7E4C">
        <w:rPr>
          <w:rFonts w:ascii="Arial" w:hAnsi="Arial" w:cs="Arial"/>
          <w:b/>
          <w:spacing w:val="10"/>
          <w:sz w:val="20"/>
          <w:szCs w:val="20"/>
        </w:rPr>
        <w:t>РОССИЙСКАЯ ФЕДЕРАЦИЯ</w:t>
      </w:r>
    </w:p>
    <w:p w:rsidR="009B7E4C" w:rsidRPr="009B7E4C" w:rsidRDefault="009B7E4C" w:rsidP="009B7E4C">
      <w:pPr>
        <w:shd w:val="clear" w:color="auto" w:fill="FFFFFF"/>
        <w:spacing w:after="0" w:line="240" w:lineRule="auto"/>
        <w:jc w:val="center"/>
        <w:rPr>
          <w:rFonts w:ascii="Arial" w:hAnsi="Arial" w:cs="Arial"/>
          <w:b/>
          <w:spacing w:val="10"/>
          <w:sz w:val="20"/>
          <w:szCs w:val="20"/>
        </w:rPr>
      </w:pPr>
      <w:r w:rsidRPr="009B7E4C">
        <w:rPr>
          <w:rFonts w:ascii="Arial" w:hAnsi="Arial" w:cs="Arial"/>
          <w:b/>
          <w:spacing w:val="10"/>
          <w:sz w:val="20"/>
          <w:szCs w:val="20"/>
        </w:rPr>
        <w:t>ИРКУТСКАЯ ОБЛАСТЬ</w:t>
      </w:r>
    </w:p>
    <w:p w:rsidR="009B7E4C" w:rsidRPr="009B7E4C" w:rsidRDefault="009B7E4C" w:rsidP="009B7E4C">
      <w:pPr>
        <w:shd w:val="clear" w:color="auto" w:fill="FFFFFF"/>
        <w:spacing w:after="0" w:line="240" w:lineRule="auto"/>
        <w:jc w:val="center"/>
        <w:rPr>
          <w:rFonts w:ascii="Arial" w:hAnsi="Arial" w:cs="Arial"/>
          <w:b/>
          <w:spacing w:val="10"/>
          <w:sz w:val="20"/>
          <w:szCs w:val="20"/>
        </w:rPr>
      </w:pPr>
      <w:r w:rsidRPr="009B7E4C">
        <w:rPr>
          <w:rFonts w:ascii="Arial" w:hAnsi="Arial" w:cs="Arial"/>
          <w:b/>
          <w:spacing w:val="10"/>
          <w:sz w:val="20"/>
          <w:szCs w:val="20"/>
        </w:rPr>
        <w:t>БОХАНСКИЙ РАЙОН</w:t>
      </w:r>
    </w:p>
    <w:p w:rsidR="009B7E4C" w:rsidRPr="009B7E4C" w:rsidRDefault="009B7E4C" w:rsidP="009B7E4C">
      <w:pPr>
        <w:shd w:val="clear" w:color="auto" w:fill="FFFFFF"/>
        <w:spacing w:after="0" w:line="240" w:lineRule="auto"/>
        <w:jc w:val="center"/>
        <w:rPr>
          <w:rFonts w:ascii="Arial" w:hAnsi="Arial" w:cs="Arial"/>
          <w:b/>
          <w:spacing w:val="10"/>
          <w:sz w:val="20"/>
          <w:szCs w:val="20"/>
        </w:rPr>
      </w:pPr>
      <w:r w:rsidRPr="009B7E4C">
        <w:rPr>
          <w:rFonts w:ascii="Arial" w:hAnsi="Arial" w:cs="Arial"/>
          <w:b/>
          <w:spacing w:val="10"/>
          <w:sz w:val="20"/>
          <w:szCs w:val="20"/>
        </w:rPr>
        <w:t>МУНИЦИПАЛЬНОЕ ОБРАЗОВАНИЕ «ТИХОНОВКА»</w:t>
      </w:r>
    </w:p>
    <w:p w:rsidR="009B7E4C" w:rsidRPr="009B7E4C" w:rsidRDefault="009B7E4C" w:rsidP="009B7E4C">
      <w:pPr>
        <w:shd w:val="clear" w:color="auto" w:fill="FFFFFF"/>
        <w:spacing w:after="0" w:line="240" w:lineRule="auto"/>
        <w:jc w:val="center"/>
        <w:rPr>
          <w:rFonts w:ascii="Arial" w:hAnsi="Arial" w:cs="Arial"/>
          <w:b/>
          <w:spacing w:val="10"/>
          <w:sz w:val="20"/>
          <w:szCs w:val="20"/>
        </w:rPr>
      </w:pPr>
      <w:r w:rsidRPr="009B7E4C">
        <w:rPr>
          <w:rFonts w:ascii="Arial" w:hAnsi="Arial" w:cs="Arial"/>
          <w:b/>
          <w:spacing w:val="10"/>
          <w:sz w:val="20"/>
          <w:szCs w:val="20"/>
        </w:rPr>
        <w:t>АДМИНИСТРАЦИЯ</w:t>
      </w:r>
    </w:p>
    <w:p w:rsidR="009B7E4C" w:rsidRPr="009B7E4C" w:rsidRDefault="009B7E4C" w:rsidP="009B7E4C">
      <w:pPr>
        <w:shd w:val="clear" w:color="auto" w:fill="FFFFFF"/>
        <w:spacing w:after="0" w:line="240" w:lineRule="auto"/>
        <w:jc w:val="center"/>
        <w:rPr>
          <w:rFonts w:ascii="Arial" w:hAnsi="Arial" w:cs="Arial"/>
          <w:b/>
          <w:spacing w:val="10"/>
          <w:sz w:val="20"/>
          <w:szCs w:val="20"/>
        </w:rPr>
      </w:pPr>
      <w:r w:rsidRPr="009B7E4C">
        <w:rPr>
          <w:rFonts w:ascii="Arial" w:hAnsi="Arial" w:cs="Arial"/>
          <w:b/>
          <w:spacing w:val="10"/>
          <w:sz w:val="20"/>
          <w:szCs w:val="20"/>
        </w:rPr>
        <w:t>ПОСТАНОВЛЕНИЕ</w:t>
      </w:r>
    </w:p>
    <w:p w:rsidR="009B7E4C" w:rsidRPr="009B7E4C" w:rsidRDefault="009B7E4C" w:rsidP="009B7E4C">
      <w:pPr>
        <w:spacing w:after="0" w:line="240" w:lineRule="auto"/>
        <w:jc w:val="center"/>
        <w:rPr>
          <w:rFonts w:ascii="Arial" w:hAnsi="Arial" w:cs="Arial"/>
          <w:b/>
          <w:bCs/>
          <w:sz w:val="20"/>
          <w:szCs w:val="20"/>
        </w:rPr>
      </w:pPr>
    </w:p>
    <w:p w:rsidR="009B7E4C" w:rsidRPr="009B7E4C" w:rsidRDefault="009B7E4C" w:rsidP="009B7E4C">
      <w:pPr>
        <w:spacing w:after="0" w:line="240" w:lineRule="auto"/>
        <w:jc w:val="center"/>
        <w:rPr>
          <w:rFonts w:ascii="Arial" w:hAnsi="Arial" w:cs="Arial"/>
          <w:b/>
          <w:bCs/>
          <w:sz w:val="20"/>
          <w:szCs w:val="20"/>
        </w:rPr>
      </w:pPr>
      <w:r w:rsidRPr="009B7E4C">
        <w:rPr>
          <w:rFonts w:ascii="Arial" w:hAnsi="Arial" w:cs="Arial"/>
          <w:b/>
          <w:bCs/>
          <w:sz w:val="20"/>
          <w:szCs w:val="20"/>
        </w:rPr>
        <w:t>О ВНЕСЕНИИ ИЗМЕНЕНИЙ И ДОПОЛНЕНИЙ В ПОСТАНОВЛЕНИЕ № 225 ОТ 11.11.2016 ГОДА</w:t>
      </w: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bCs/>
          <w:sz w:val="20"/>
          <w:szCs w:val="20"/>
        </w:rPr>
        <w:t>«</w:t>
      </w:r>
      <w:r w:rsidRPr="009B7E4C">
        <w:rPr>
          <w:rFonts w:ascii="Arial" w:hAnsi="Arial" w:cs="Arial"/>
          <w:b/>
          <w:sz w:val="20"/>
          <w:szCs w:val="20"/>
        </w:rPr>
        <w:t>ОБ УТВЕРЖДЕНИИ ПРОГРАММЫ КОМПЛЕКСНОГО РАЗВИТИЯ ТРАНСПОРТНОЙ ИНФРАСТРУКТУРЫ МУНИЦИПАЛЬНОГО ОБРАЗОВАНИЯ «ТИХОНОВКА» НА 2016 – 2020 ГОДЫ И С ПЕРСПЕКТИВОЙ ДО 2032 ГОДА» (В РЕДАКЦИИ ОТ 24.12.2018 ГОДА № 104, ОТ 28.01.2021 Г. № 9)</w:t>
      </w:r>
    </w:p>
    <w:p w:rsidR="009B7E4C" w:rsidRPr="009B7E4C" w:rsidRDefault="009B7E4C" w:rsidP="009B7E4C">
      <w:pPr>
        <w:spacing w:after="0" w:line="240" w:lineRule="auto"/>
        <w:jc w:val="center"/>
        <w:rPr>
          <w:rFonts w:ascii="Arial" w:hAnsi="Arial" w:cs="Arial"/>
          <w:b/>
          <w:sz w:val="20"/>
          <w:szCs w:val="20"/>
        </w:rPr>
      </w:pPr>
    </w:p>
    <w:p w:rsidR="009B7E4C" w:rsidRPr="009B7E4C" w:rsidRDefault="009B7E4C" w:rsidP="009B7E4C">
      <w:pPr>
        <w:autoSpaceDN w:val="0"/>
        <w:adjustRightInd w:val="0"/>
        <w:spacing w:after="0" w:line="240" w:lineRule="auto"/>
        <w:jc w:val="both"/>
        <w:outlineLvl w:val="0"/>
        <w:rPr>
          <w:rFonts w:ascii="Times New Roman" w:hAnsi="Times New Roman" w:cs="Times New Roman"/>
          <w:sz w:val="20"/>
          <w:szCs w:val="20"/>
        </w:rPr>
      </w:pP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
    <w:p w:rsidR="009B7E4C" w:rsidRPr="009B7E4C" w:rsidRDefault="009B7E4C" w:rsidP="009B7E4C">
      <w:pPr>
        <w:autoSpaceDN w:val="0"/>
        <w:adjustRightInd w:val="0"/>
        <w:spacing w:after="0" w:line="240" w:lineRule="auto"/>
        <w:ind w:firstLine="540"/>
        <w:jc w:val="both"/>
        <w:rPr>
          <w:rFonts w:ascii="Times New Roman" w:hAnsi="Times New Roman" w:cs="Times New Roman"/>
          <w:sz w:val="20"/>
          <w:szCs w:val="20"/>
        </w:rPr>
      </w:pPr>
    </w:p>
    <w:p w:rsidR="009B7E4C" w:rsidRPr="009B7E4C" w:rsidRDefault="009B7E4C" w:rsidP="009B7E4C">
      <w:pPr>
        <w:spacing w:after="0" w:line="240" w:lineRule="auto"/>
        <w:jc w:val="center"/>
        <w:rPr>
          <w:rFonts w:ascii="Arial" w:hAnsi="Arial" w:cs="Arial"/>
          <w:b/>
          <w:sz w:val="20"/>
          <w:szCs w:val="20"/>
        </w:rPr>
      </w:pPr>
      <w:r w:rsidRPr="009B7E4C">
        <w:rPr>
          <w:rFonts w:ascii="Arial" w:hAnsi="Arial" w:cs="Arial"/>
          <w:b/>
          <w:sz w:val="20"/>
          <w:szCs w:val="20"/>
        </w:rPr>
        <w:t>ПОСТАНОВЛЯЕТ:</w:t>
      </w:r>
    </w:p>
    <w:p w:rsidR="009B7E4C" w:rsidRPr="009B7E4C" w:rsidRDefault="009B7E4C" w:rsidP="009B7E4C">
      <w:pPr>
        <w:spacing w:after="0" w:line="240" w:lineRule="auto"/>
        <w:ind w:firstLine="709"/>
        <w:jc w:val="both"/>
        <w:rPr>
          <w:rFonts w:ascii="Arial" w:hAnsi="Arial" w:cs="Arial"/>
          <w:bCs/>
          <w:sz w:val="20"/>
          <w:szCs w:val="20"/>
        </w:rPr>
      </w:pPr>
      <w:r w:rsidRPr="009B7E4C">
        <w:rPr>
          <w:rFonts w:ascii="Arial" w:hAnsi="Arial" w:cs="Arial"/>
          <w:sz w:val="20"/>
          <w:szCs w:val="20"/>
        </w:rPr>
        <w:t xml:space="preserve">1. </w:t>
      </w:r>
      <w:r w:rsidRPr="009B7E4C">
        <w:rPr>
          <w:rFonts w:ascii="Arial" w:hAnsi="Arial" w:cs="Arial"/>
          <w:bCs/>
          <w:sz w:val="20"/>
          <w:szCs w:val="20"/>
        </w:rPr>
        <w:t xml:space="preserve">Внести следующие изменения и дополнения в постановление № 225 от 11.11.2016 года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b/>
          <w:bCs/>
          <w:sz w:val="20"/>
          <w:szCs w:val="20"/>
        </w:rPr>
        <w:t>«</w:t>
      </w:r>
      <w:r w:rsidRPr="009B7E4C">
        <w:rPr>
          <w:rFonts w:ascii="Arial" w:hAnsi="Arial" w:cs="Arial"/>
          <w:sz w:val="20"/>
          <w:szCs w:val="20"/>
        </w:rPr>
        <w:t>Об утверждении программы комплексного развития транспортной инфраструктуры муниципального образования «Тихоновка» на 2016 – 2020 годы и с перспективой до 2032 года» (в редакции от 24.12.2018 года № 104, от 28.01.2021 г. № 9):</w:t>
      </w:r>
    </w:p>
    <w:p w:rsidR="009B7E4C" w:rsidRPr="009B7E4C" w:rsidRDefault="009B7E4C" w:rsidP="009B7E4C">
      <w:pPr>
        <w:spacing w:after="0" w:line="240" w:lineRule="auto"/>
        <w:ind w:firstLine="709"/>
        <w:jc w:val="both"/>
        <w:rPr>
          <w:rFonts w:ascii="Arial" w:hAnsi="Arial" w:cs="Arial"/>
          <w:b/>
          <w:sz w:val="20"/>
          <w:szCs w:val="20"/>
        </w:rPr>
      </w:pPr>
      <w:r w:rsidRPr="009B7E4C">
        <w:rPr>
          <w:rFonts w:ascii="Arial" w:hAnsi="Arial" w:cs="Arial"/>
          <w:b/>
          <w:sz w:val="20"/>
          <w:szCs w:val="20"/>
        </w:rPr>
        <w:t xml:space="preserve">-1. ПАСПОРТ ПРОГРАММЫ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«Объемы</w:t>
      </w:r>
      <w:r w:rsidRPr="009B7E4C">
        <w:rPr>
          <w:rFonts w:ascii="Arial" w:hAnsi="Arial" w:cs="Arial"/>
          <w:bCs/>
          <w:sz w:val="20"/>
          <w:szCs w:val="20"/>
        </w:rPr>
        <w:t xml:space="preserve"> требуемых капитальных вложений</w:t>
      </w:r>
      <w:r w:rsidRPr="009B7E4C">
        <w:rPr>
          <w:rFonts w:ascii="Arial" w:hAnsi="Arial" w:cs="Arial"/>
          <w:sz w:val="20"/>
          <w:szCs w:val="20"/>
        </w:rPr>
        <w:t>» произвести разбивку по годам:</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2021 г.-1682,88 т.р.</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2022 г.-4452,76 т.р.</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2023 г.-1421,43 т.р.</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2024 г.-2000,0 т. р.</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2025 г.-2520,0 т.р.</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2026 г.-2520,0 т. р.</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Итого: 14597,07 т.р.</w:t>
      </w:r>
    </w:p>
    <w:p w:rsidR="009B7E4C" w:rsidRPr="009B7E4C" w:rsidRDefault="009B7E4C" w:rsidP="009B7E4C">
      <w:pPr>
        <w:autoSpaceDN w:val="0"/>
        <w:spacing w:after="0" w:line="240" w:lineRule="auto"/>
        <w:ind w:firstLine="709"/>
        <w:rPr>
          <w:rFonts w:ascii="Arial" w:hAnsi="Arial" w:cs="Arial"/>
          <w:sz w:val="20"/>
          <w:szCs w:val="20"/>
        </w:rPr>
      </w:pPr>
      <w:r w:rsidRPr="009B7E4C">
        <w:rPr>
          <w:rFonts w:ascii="Arial" w:hAnsi="Arial" w:cs="Arial"/>
          <w:sz w:val="20"/>
          <w:szCs w:val="20"/>
        </w:rPr>
        <w:lastRenderedPageBreak/>
        <w:t>-</w:t>
      </w:r>
      <w:r w:rsidRPr="009B7E4C">
        <w:rPr>
          <w:rFonts w:ascii="Arial" w:hAnsi="Arial" w:cs="Arial"/>
          <w:b/>
          <w:sz w:val="20"/>
          <w:szCs w:val="20"/>
        </w:rPr>
        <w:t>Таблицу 2. Программы</w:t>
      </w:r>
      <w:r w:rsidRPr="009B7E4C">
        <w:rPr>
          <w:rFonts w:ascii="Arial" w:hAnsi="Arial" w:cs="Arial"/>
          <w:sz w:val="20"/>
          <w:szCs w:val="20"/>
        </w:rPr>
        <w:t xml:space="preserve"> «Перечень автомобильных дорог общего пользования местного значения, в границах МО «Тихоновка»» читать в новой редакции;</w:t>
      </w:r>
    </w:p>
    <w:p w:rsidR="009B7E4C" w:rsidRPr="009B7E4C" w:rsidRDefault="009B7E4C" w:rsidP="009B7E4C">
      <w:pPr>
        <w:autoSpaceDN w:val="0"/>
        <w:spacing w:after="0" w:line="240" w:lineRule="auto"/>
        <w:ind w:firstLine="709"/>
        <w:rPr>
          <w:rFonts w:ascii="Arial" w:hAnsi="Arial" w:cs="Arial"/>
          <w:sz w:val="20"/>
          <w:szCs w:val="20"/>
        </w:rPr>
      </w:pPr>
      <w:r w:rsidRPr="009B7E4C">
        <w:rPr>
          <w:rFonts w:ascii="Arial" w:hAnsi="Arial" w:cs="Arial"/>
          <w:sz w:val="20"/>
          <w:szCs w:val="20"/>
        </w:rPr>
        <w:t>-</w:t>
      </w:r>
      <w:r w:rsidRPr="009B7E4C">
        <w:rPr>
          <w:rFonts w:ascii="Arial" w:hAnsi="Arial" w:cs="Arial"/>
          <w:b/>
          <w:sz w:val="20"/>
          <w:szCs w:val="20"/>
        </w:rPr>
        <w:t>Таблица 3. Программы</w:t>
      </w:r>
      <w:r w:rsidRPr="009B7E4C">
        <w:rPr>
          <w:rFonts w:ascii="Arial" w:hAnsi="Arial" w:cs="Arial"/>
          <w:sz w:val="20"/>
          <w:szCs w:val="20"/>
        </w:rPr>
        <w:t xml:space="preserve"> «Общие данные по уличной и дорожной сети в пределах МО «Тихоновка» читать в новой редакции;</w:t>
      </w:r>
    </w:p>
    <w:p w:rsidR="009B7E4C" w:rsidRPr="009B7E4C" w:rsidRDefault="009B7E4C" w:rsidP="009B7E4C">
      <w:pPr>
        <w:spacing w:after="0" w:line="240" w:lineRule="auto"/>
        <w:ind w:firstLine="709"/>
        <w:jc w:val="both"/>
        <w:rPr>
          <w:rFonts w:ascii="Arial" w:hAnsi="Arial" w:cs="Arial"/>
          <w:b/>
          <w:sz w:val="20"/>
          <w:szCs w:val="20"/>
        </w:rPr>
      </w:pPr>
      <w:r w:rsidRPr="009B7E4C">
        <w:rPr>
          <w:rFonts w:ascii="Arial" w:hAnsi="Arial" w:cs="Arial"/>
          <w:b/>
          <w:sz w:val="20"/>
          <w:szCs w:val="20"/>
        </w:rPr>
        <w:t>-дополнить Программу</w:t>
      </w:r>
      <w:r w:rsidRPr="009B7E4C">
        <w:rPr>
          <w:rFonts w:ascii="Arial" w:hAnsi="Arial" w:cs="Arial"/>
          <w:sz w:val="20"/>
          <w:szCs w:val="20"/>
        </w:rPr>
        <w:t xml:space="preserve"> таблицами № 6.2, таблице № 7.2, таблица № 8.2.</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9B7E4C" w:rsidRPr="009B7E4C" w:rsidRDefault="009B7E4C" w:rsidP="009B7E4C">
      <w:pPr>
        <w:spacing w:after="0" w:line="240" w:lineRule="auto"/>
        <w:ind w:firstLine="709"/>
        <w:rPr>
          <w:rFonts w:ascii="Arial" w:hAnsi="Arial" w:cs="Arial"/>
          <w:sz w:val="20"/>
          <w:szCs w:val="20"/>
        </w:rPr>
      </w:pPr>
    </w:p>
    <w:p w:rsidR="009B7E4C" w:rsidRPr="009B7E4C" w:rsidRDefault="009B7E4C" w:rsidP="009B7E4C">
      <w:pPr>
        <w:spacing w:after="0" w:line="240" w:lineRule="auto"/>
        <w:ind w:firstLine="709"/>
        <w:rPr>
          <w:rFonts w:ascii="Arial" w:hAnsi="Arial" w:cs="Arial"/>
          <w:sz w:val="20"/>
          <w:szCs w:val="20"/>
        </w:rPr>
      </w:pPr>
    </w:p>
    <w:p w:rsidR="009B7E4C" w:rsidRPr="009B7E4C" w:rsidRDefault="009B7E4C" w:rsidP="009B7E4C">
      <w:pPr>
        <w:spacing w:after="0" w:line="240" w:lineRule="auto"/>
        <w:ind w:firstLine="709"/>
        <w:rPr>
          <w:rFonts w:ascii="Arial" w:hAnsi="Arial" w:cs="Arial"/>
          <w:sz w:val="20"/>
          <w:szCs w:val="20"/>
        </w:rPr>
      </w:pPr>
      <w:r w:rsidRPr="009B7E4C">
        <w:rPr>
          <w:rFonts w:ascii="Arial" w:hAnsi="Arial" w:cs="Arial"/>
          <w:sz w:val="20"/>
          <w:szCs w:val="20"/>
        </w:rPr>
        <w:t>Глава МО «Тихоновка»</w:t>
      </w:r>
    </w:p>
    <w:p w:rsidR="009B7E4C" w:rsidRPr="009B7E4C" w:rsidRDefault="009B7E4C" w:rsidP="009B7E4C">
      <w:pPr>
        <w:spacing w:after="0" w:line="240" w:lineRule="auto"/>
        <w:ind w:firstLine="709"/>
        <w:rPr>
          <w:rFonts w:ascii="Arial" w:hAnsi="Arial" w:cs="Arial"/>
          <w:sz w:val="20"/>
          <w:szCs w:val="20"/>
        </w:rPr>
      </w:pPr>
      <w:r w:rsidRPr="009B7E4C">
        <w:rPr>
          <w:rFonts w:ascii="Arial" w:hAnsi="Arial" w:cs="Arial"/>
          <w:sz w:val="20"/>
          <w:szCs w:val="20"/>
        </w:rPr>
        <w:t>М.В.Скоробогатова</w:t>
      </w:r>
    </w:p>
    <w:p w:rsidR="009B7E4C" w:rsidRPr="009B7E4C" w:rsidRDefault="009B7E4C" w:rsidP="009B7E4C">
      <w:pPr>
        <w:pStyle w:val="a8"/>
        <w:spacing w:before="0" w:beforeAutospacing="0" w:after="0" w:afterAutospacing="0"/>
        <w:jc w:val="center"/>
        <w:rPr>
          <w:rFonts w:ascii="Arial" w:hAnsi="Arial" w:cs="Arial"/>
          <w:b/>
          <w:bCs/>
          <w:color w:val="242424"/>
          <w:sz w:val="20"/>
          <w:szCs w:val="20"/>
        </w:rPr>
      </w:pPr>
    </w:p>
    <w:p w:rsidR="009B7E4C" w:rsidRPr="009B7E4C" w:rsidRDefault="009B7E4C" w:rsidP="009B7E4C">
      <w:pPr>
        <w:keepNext/>
        <w:spacing w:after="0" w:line="240" w:lineRule="auto"/>
        <w:ind w:firstLine="360"/>
        <w:jc w:val="right"/>
        <w:rPr>
          <w:rFonts w:ascii="Courier New" w:hAnsi="Courier New" w:cs="Courier New"/>
          <w:sz w:val="20"/>
          <w:szCs w:val="20"/>
        </w:rPr>
      </w:pPr>
      <w:r w:rsidRPr="009B7E4C">
        <w:rPr>
          <w:rFonts w:ascii="Courier New" w:hAnsi="Courier New" w:cs="Courier New"/>
          <w:sz w:val="20"/>
          <w:szCs w:val="20"/>
        </w:rPr>
        <w:t>УТВЕРЖДЕНО</w:t>
      </w:r>
    </w:p>
    <w:p w:rsidR="009B7E4C" w:rsidRPr="009B7E4C" w:rsidRDefault="009B7E4C" w:rsidP="009B7E4C">
      <w:pPr>
        <w:keepNext/>
        <w:spacing w:after="0" w:line="240" w:lineRule="auto"/>
        <w:ind w:firstLine="360"/>
        <w:jc w:val="right"/>
        <w:rPr>
          <w:rFonts w:ascii="Courier New" w:hAnsi="Courier New" w:cs="Courier New"/>
          <w:bCs/>
          <w:sz w:val="20"/>
          <w:szCs w:val="20"/>
        </w:rPr>
      </w:pPr>
      <w:r w:rsidRPr="009B7E4C">
        <w:rPr>
          <w:rFonts w:ascii="Courier New" w:hAnsi="Courier New" w:cs="Courier New"/>
          <w:sz w:val="20"/>
          <w:szCs w:val="20"/>
        </w:rPr>
        <w:t>Постановлением главы МО «Тихоновка»</w:t>
      </w:r>
      <w:r w:rsidRPr="009B7E4C">
        <w:rPr>
          <w:rFonts w:ascii="Courier New" w:hAnsi="Courier New" w:cs="Courier New"/>
          <w:bCs/>
          <w:sz w:val="20"/>
          <w:szCs w:val="20"/>
        </w:rPr>
        <w:t xml:space="preserve"> </w:t>
      </w:r>
    </w:p>
    <w:p w:rsidR="009B7E4C" w:rsidRPr="009B7E4C" w:rsidRDefault="009B7E4C" w:rsidP="009B7E4C">
      <w:pPr>
        <w:keepNext/>
        <w:spacing w:after="0" w:line="240" w:lineRule="auto"/>
        <w:ind w:firstLine="360"/>
        <w:jc w:val="right"/>
        <w:rPr>
          <w:rFonts w:ascii="Courier New" w:hAnsi="Courier New" w:cs="Courier New"/>
          <w:sz w:val="20"/>
          <w:szCs w:val="20"/>
        </w:rPr>
      </w:pPr>
      <w:r w:rsidRPr="009B7E4C">
        <w:rPr>
          <w:rFonts w:ascii="Courier New" w:hAnsi="Courier New" w:cs="Courier New"/>
          <w:bCs/>
          <w:sz w:val="20"/>
          <w:szCs w:val="20"/>
        </w:rPr>
        <w:t xml:space="preserve">№ 225 от 11.11.2016 года </w:t>
      </w:r>
    </w:p>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b/>
          <w:bCs/>
          <w:sz w:val="20"/>
          <w:szCs w:val="20"/>
        </w:rPr>
        <w:t>«</w:t>
      </w:r>
      <w:r w:rsidRPr="009B7E4C">
        <w:rPr>
          <w:rFonts w:ascii="Courier New" w:hAnsi="Courier New" w:cs="Courier New"/>
          <w:sz w:val="20"/>
          <w:szCs w:val="20"/>
        </w:rPr>
        <w:t xml:space="preserve">Об утверждении программы комплексного </w:t>
      </w:r>
    </w:p>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 xml:space="preserve">развития транспортной инфраструктуры </w:t>
      </w:r>
    </w:p>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муниципального образования «Тихоновка» на</w:t>
      </w:r>
    </w:p>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 xml:space="preserve"> 2016 – 2020 годы и с перспективой до 2032 года» </w:t>
      </w:r>
    </w:p>
    <w:p w:rsidR="009B7E4C" w:rsidRPr="009B7E4C" w:rsidRDefault="009B7E4C" w:rsidP="009B7E4C">
      <w:pPr>
        <w:spacing w:after="0" w:line="240" w:lineRule="auto"/>
        <w:jc w:val="right"/>
        <w:rPr>
          <w:rFonts w:ascii="Courier New" w:hAnsi="Courier New" w:cs="Courier New"/>
          <w:sz w:val="20"/>
          <w:szCs w:val="20"/>
        </w:rPr>
      </w:pPr>
      <w:r w:rsidRPr="009B7E4C">
        <w:rPr>
          <w:rFonts w:ascii="Courier New" w:hAnsi="Courier New" w:cs="Courier New"/>
          <w:sz w:val="20"/>
          <w:szCs w:val="20"/>
        </w:rPr>
        <w:t>(в редакции от 24.12.2018 года № 104, от 28.01.2021 г. № 9, от 24.02.2022 г. № 20)</w:t>
      </w:r>
    </w:p>
    <w:p w:rsidR="009B7E4C" w:rsidRPr="009B7E4C" w:rsidRDefault="009B7E4C" w:rsidP="009B7E4C">
      <w:pPr>
        <w:shd w:val="clear" w:color="auto" w:fill="FFFFFF"/>
        <w:spacing w:after="0" w:line="240" w:lineRule="auto"/>
        <w:jc w:val="center"/>
        <w:rPr>
          <w:rFonts w:ascii="Times New Roman" w:hAnsi="Times New Roman" w:cs="Times New Roman"/>
          <w:b/>
          <w:color w:val="000000"/>
          <w:sz w:val="20"/>
          <w:szCs w:val="20"/>
        </w:rPr>
      </w:pPr>
    </w:p>
    <w:p w:rsidR="009B7E4C" w:rsidRPr="009B7E4C" w:rsidRDefault="009B7E4C" w:rsidP="009B7E4C">
      <w:pPr>
        <w:shd w:val="clear" w:color="auto" w:fill="FFFFFF"/>
        <w:spacing w:after="0" w:line="240" w:lineRule="auto"/>
        <w:jc w:val="center"/>
        <w:rPr>
          <w:rFonts w:ascii="Arial" w:hAnsi="Arial" w:cs="Arial"/>
          <w:b/>
          <w:color w:val="000000"/>
          <w:sz w:val="20"/>
          <w:szCs w:val="20"/>
        </w:rPr>
      </w:pPr>
      <w:r w:rsidRPr="009B7E4C">
        <w:rPr>
          <w:rFonts w:ascii="Arial" w:hAnsi="Arial" w:cs="Arial"/>
          <w:b/>
          <w:color w:val="000000"/>
          <w:sz w:val="20"/>
          <w:szCs w:val="20"/>
        </w:rPr>
        <w:t>ПРОГРАММА</w:t>
      </w:r>
    </w:p>
    <w:p w:rsidR="009B7E4C" w:rsidRPr="009B7E4C" w:rsidRDefault="009B7E4C" w:rsidP="009B7E4C">
      <w:pPr>
        <w:shd w:val="clear" w:color="auto" w:fill="FFFFFF"/>
        <w:spacing w:after="0" w:line="240" w:lineRule="auto"/>
        <w:jc w:val="center"/>
        <w:rPr>
          <w:rFonts w:ascii="Arial" w:hAnsi="Arial" w:cs="Arial"/>
          <w:b/>
          <w:color w:val="000000"/>
          <w:sz w:val="20"/>
          <w:szCs w:val="20"/>
        </w:rPr>
      </w:pPr>
      <w:r w:rsidRPr="009B7E4C">
        <w:rPr>
          <w:rFonts w:ascii="Arial" w:hAnsi="Arial" w:cs="Arial"/>
          <w:b/>
          <w:color w:val="000000"/>
          <w:sz w:val="20"/>
          <w:szCs w:val="20"/>
        </w:rPr>
        <w:t>муниципального образования «Тихоновка»</w:t>
      </w:r>
    </w:p>
    <w:p w:rsidR="009B7E4C" w:rsidRPr="009B7E4C" w:rsidRDefault="009B7E4C" w:rsidP="009B7E4C">
      <w:pPr>
        <w:shd w:val="clear" w:color="auto" w:fill="FFFFFF"/>
        <w:spacing w:after="0" w:line="240" w:lineRule="auto"/>
        <w:ind w:hanging="180"/>
        <w:jc w:val="center"/>
        <w:rPr>
          <w:rFonts w:ascii="Arial" w:hAnsi="Arial" w:cs="Arial"/>
          <w:b/>
          <w:sz w:val="20"/>
          <w:szCs w:val="20"/>
        </w:rPr>
      </w:pPr>
      <w:r w:rsidRPr="009B7E4C">
        <w:rPr>
          <w:rFonts w:ascii="Arial" w:hAnsi="Arial" w:cs="Arial"/>
          <w:b/>
          <w:color w:val="000000"/>
          <w:sz w:val="20"/>
          <w:szCs w:val="20"/>
        </w:rPr>
        <w:t>«</w:t>
      </w:r>
      <w:r w:rsidRPr="009B7E4C">
        <w:rPr>
          <w:rFonts w:ascii="Arial" w:hAnsi="Arial" w:cs="Arial"/>
          <w:b/>
          <w:sz w:val="20"/>
          <w:szCs w:val="20"/>
        </w:rPr>
        <w:t>Комплексное развитие систем транспортной  инфраструктуры</w:t>
      </w:r>
    </w:p>
    <w:p w:rsidR="009B7E4C" w:rsidRPr="009B7E4C" w:rsidRDefault="009B7E4C" w:rsidP="009B7E4C">
      <w:pPr>
        <w:shd w:val="clear" w:color="auto" w:fill="FFFFFF"/>
        <w:spacing w:after="0" w:line="240" w:lineRule="auto"/>
        <w:ind w:hanging="180"/>
        <w:jc w:val="center"/>
        <w:rPr>
          <w:rFonts w:ascii="Arial" w:hAnsi="Arial" w:cs="Arial"/>
          <w:b/>
          <w:sz w:val="20"/>
          <w:szCs w:val="20"/>
        </w:rPr>
      </w:pPr>
      <w:r w:rsidRPr="009B7E4C">
        <w:rPr>
          <w:rFonts w:ascii="Arial" w:hAnsi="Arial" w:cs="Arial"/>
          <w:b/>
          <w:sz w:val="20"/>
          <w:szCs w:val="20"/>
        </w:rPr>
        <w:t>муниципального образования «Тихоновка»</w:t>
      </w:r>
    </w:p>
    <w:p w:rsidR="009B7E4C" w:rsidRPr="009B7E4C" w:rsidRDefault="009B7E4C" w:rsidP="009B7E4C">
      <w:pPr>
        <w:shd w:val="clear" w:color="auto" w:fill="FFFFFF"/>
        <w:tabs>
          <w:tab w:val="center" w:pos="4587"/>
          <w:tab w:val="left" w:pos="6150"/>
        </w:tabs>
        <w:spacing w:after="0" w:line="240" w:lineRule="auto"/>
        <w:ind w:hanging="180"/>
        <w:jc w:val="center"/>
        <w:rPr>
          <w:rFonts w:ascii="Arial" w:hAnsi="Arial" w:cs="Arial"/>
          <w:b/>
          <w:color w:val="000000"/>
          <w:sz w:val="20"/>
          <w:szCs w:val="20"/>
        </w:rPr>
      </w:pPr>
      <w:r w:rsidRPr="009B7E4C">
        <w:rPr>
          <w:rFonts w:ascii="Arial" w:hAnsi="Arial" w:cs="Arial"/>
          <w:b/>
          <w:sz w:val="20"/>
          <w:szCs w:val="20"/>
        </w:rPr>
        <w:t>на 2016 – 2032 годы</w:t>
      </w:r>
      <w:r w:rsidRPr="009B7E4C">
        <w:rPr>
          <w:rFonts w:ascii="Arial" w:hAnsi="Arial" w:cs="Arial"/>
          <w:b/>
          <w:color w:val="000000"/>
          <w:sz w:val="20"/>
          <w:szCs w:val="20"/>
        </w:rPr>
        <w:t>»</w:t>
      </w:r>
    </w:p>
    <w:p w:rsidR="009B7E4C" w:rsidRPr="009B7E4C" w:rsidRDefault="009B7E4C" w:rsidP="009B7E4C">
      <w:pPr>
        <w:pStyle w:val="1"/>
        <w:spacing w:before="0" w:line="240" w:lineRule="auto"/>
        <w:rPr>
          <w:color w:val="000000"/>
          <w:sz w:val="20"/>
          <w:szCs w:val="20"/>
        </w:rPr>
      </w:pPr>
      <w:r w:rsidRPr="009B7E4C">
        <w:rPr>
          <w:color w:val="000000"/>
          <w:sz w:val="20"/>
          <w:szCs w:val="20"/>
        </w:rPr>
        <w:t>с. Тихоновка</w:t>
      </w:r>
    </w:p>
    <w:p w:rsidR="009B7E4C" w:rsidRPr="009B7E4C" w:rsidRDefault="009B7E4C" w:rsidP="009B7E4C">
      <w:pPr>
        <w:pStyle w:val="1"/>
        <w:spacing w:before="0" w:line="240" w:lineRule="auto"/>
        <w:rPr>
          <w:color w:val="000000"/>
          <w:sz w:val="20"/>
          <w:szCs w:val="20"/>
        </w:rPr>
      </w:pPr>
      <w:r w:rsidRPr="009B7E4C">
        <w:rPr>
          <w:color w:val="000000"/>
          <w:sz w:val="20"/>
          <w:szCs w:val="20"/>
        </w:rPr>
        <w:t xml:space="preserve"> 2016 год</w:t>
      </w:r>
    </w:p>
    <w:p w:rsidR="009B7E4C" w:rsidRPr="009B7E4C" w:rsidRDefault="009B7E4C" w:rsidP="009B7E4C">
      <w:pPr>
        <w:pStyle w:val="a8"/>
        <w:spacing w:before="0" w:beforeAutospacing="0" w:after="0" w:afterAutospacing="0"/>
        <w:jc w:val="center"/>
        <w:rPr>
          <w:b/>
          <w:bCs/>
          <w:color w:val="242424"/>
          <w:sz w:val="20"/>
          <w:szCs w:val="20"/>
        </w:rPr>
      </w:pPr>
    </w:p>
    <w:p w:rsidR="009B7E4C" w:rsidRPr="009B7E4C" w:rsidRDefault="009B7E4C" w:rsidP="009B7E4C">
      <w:pPr>
        <w:pStyle w:val="a8"/>
        <w:spacing w:before="0" w:beforeAutospacing="0" w:after="0" w:afterAutospacing="0"/>
        <w:ind w:firstLine="709"/>
        <w:jc w:val="center"/>
        <w:rPr>
          <w:rFonts w:ascii="Arial" w:hAnsi="Arial" w:cs="Arial"/>
          <w:b/>
          <w:bCs/>
          <w:color w:val="242424"/>
          <w:sz w:val="20"/>
          <w:szCs w:val="20"/>
        </w:rPr>
      </w:pPr>
      <w:r w:rsidRPr="009B7E4C">
        <w:rPr>
          <w:rFonts w:ascii="Arial" w:hAnsi="Arial" w:cs="Arial"/>
          <w:b/>
          <w:bCs/>
          <w:color w:val="242424"/>
          <w:sz w:val="20"/>
          <w:szCs w:val="20"/>
        </w:rPr>
        <w:t>СОДЕРЖАНИЕ</w:t>
      </w:r>
    </w:p>
    <w:p w:rsidR="009B7E4C" w:rsidRPr="009B7E4C" w:rsidRDefault="009B7E4C" w:rsidP="009B7E4C">
      <w:pPr>
        <w:pStyle w:val="a8"/>
        <w:spacing w:before="0" w:beforeAutospacing="0" w:after="0" w:afterAutospacing="0"/>
        <w:ind w:firstLine="709"/>
        <w:rPr>
          <w:rFonts w:ascii="Arial" w:hAnsi="Arial" w:cs="Arial"/>
          <w:b/>
          <w:bCs/>
          <w:color w:val="242424"/>
          <w:sz w:val="20"/>
          <w:szCs w:val="20"/>
        </w:rPr>
      </w:pPr>
      <w:r w:rsidRPr="009B7E4C">
        <w:rPr>
          <w:rFonts w:ascii="Arial" w:hAnsi="Arial" w:cs="Arial"/>
          <w:b/>
          <w:bCs/>
          <w:color w:val="242424"/>
          <w:sz w:val="20"/>
          <w:szCs w:val="20"/>
        </w:rPr>
        <w:t xml:space="preserve">Введение </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1. ПАСПОРТ ПРОГРАММЫ</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2. Характеристика существующего состояния транспортной инфраструктуры муниципального образования «Тихоновка».</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3. Прогноз транспортного спроса, изменения объемов и характера передвижения населения и перевозов грузов на территории.</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 xml:space="preserve"> 4. Принципиальные варианты развития и оценка по целевым показателям развития транспортной инфраструктуры.</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5.  Перечень и очередность реализации мероприятий по развитию транспортной инфраструктуры поселения.</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6. Оценка объемов и источников финансирования мероприятий развития транспортной инфраструктуры поселения.</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7. Оценка эффективности мероприятий развития транспортной инфраструктуры.</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9B7E4C" w:rsidRPr="009B7E4C" w:rsidRDefault="009B7E4C" w:rsidP="009B7E4C">
      <w:pPr>
        <w:pStyle w:val="a8"/>
        <w:spacing w:before="0" w:beforeAutospacing="0" w:after="0" w:afterAutospacing="0"/>
        <w:ind w:firstLine="709"/>
        <w:rPr>
          <w:rFonts w:ascii="Arial" w:hAnsi="Arial" w:cs="Arial"/>
          <w:b/>
          <w:bCs/>
          <w:color w:val="242424"/>
          <w:sz w:val="20"/>
          <w:szCs w:val="20"/>
        </w:rPr>
      </w:pP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b/>
          <w:bCs/>
          <w:sz w:val="20"/>
          <w:szCs w:val="20"/>
        </w:rPr>
        <w:t>ВВЕДЕНИЕ</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Программа комплексного развития транспортной инфраструктуры муниципального образования «Тихоновка» на период с 2016 по 2032 года разработана на основании следующих документов;</w:t>
      </w:r>
    </w:p>
    <w:p w:rsidR="009B7E4C" w:rsidRPr="009B7E4C" w:rsidRDefault="009B7E4C" w:rsidP="009B7E4C">
      <w:pPr>
        <w:pStyle w:val="a8"/>
        <w:spacing w:before="0" w:beforeAutospacing="0" w:after="0" w:afterAutospacing="0"/>
        <w:ind w:firstLine="709"/>
        <w:rPr>
          <w:rFonts w:ascii="Arial" w:hAnsi="Arial" w:cs="Arial"/>
          <w:sz w:val="20"/>
          <w:szCs w:val="20"/>
        </w:rPr>
      </w:pPr>
      <w:r w:rsidRPr="009B7E4C">
        <w:rPr>
          <w:rFonts w:ascii="Arial" w:hAnsi="Arial" w:cs="Arial"/>
          <w:sz w:val="20"/>
          <w:szCs w:val="20"/>
        </w:rPr>
        <w:t>- в соответствии с Федеральным законом от 30.12. 2012 № 289-ФЗ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9B7E4C" w:rsidRPr="009B7E4C" w:rsidTr="009B7E4C">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9B7E4C" w:rsidRPr="009B7E4C" w:rsidRDefault="009B7E4C" w:rsidP="009B7E4C">
            <w:pPr>
              <w:spacing w:after="0" w:line="240" w:lineRule="auto"/>
              <w:ind w:firstLine="709"/>
              <w:jc w:val="both"/>
              <w:rPr>
                <w:rFonts w:ascii="Arial" w:hAnsi="Arial" w:cs="Arial"/>
                <w:color w:val="000000"/>
                <w:sz w:val="20"/>
                <w:szCs w:val="20"/>
              </w:rPr>
            </w:pPr>
            <w:r w:rsidRPr="009B7E4C">
              <w:rPr>
                <w:rFonts w:ascii="Arial" w:hAnsi="Arial" w:cs="Arial"/>
                <w:color w:val="000000"/>
                <w:sz w:val="20"/>
                <w:szCs w:val="20"/>
              </w:rPr>
              <w:t xml:space="preserve">-Федеральный закон от 06 октября 2003 года </w:t>
            </w:r>
            <w:hyperlink r:id="rId7" w:history="1">
              <w:r w:rsidRPr="009B7E4C">
                <w:rPr>
                  <w:rStyle w:val="aa"/>
                  <w:rFonts w:ascii="Arial" w:hAnsi="Arial" w:cs="Arial"/>
                  <w:sz w:val="20"/>
                  <w:szCs w:val="20"/>
                </w:rPr>
                <w:t>№ 131-ФЗ</w:t>
              </w:r>
            </w:hyperlink>
            <w:r w:rsidRPr="009B7E4C">
              <w:rPr>
                <w:rFonts w:ascii="Arial" w:hAnsi="Arial" w:cs="Arial"/>
                <w:sz w:val="20"/>
                <w:szCs w:val="20"/>
              </w:rPr>
              <w:t xml:space="preserve"> </w:t>
            </w:r>
            <w:r w:rsidRPr="009B7E4C">
              <w:rPr>
                <w:rFonts w:ascii="Arial" w:hAnsi="Arial" w:cs="Arial"/>
                <w:color w:val="000000"/>
                <w:sz w:val="20"/>
                <w:szCs w:val="20"/>
              </w:rPr>
              <w:t>«Об общих принципах организации местного самоуправления в Российской Федерации»;</w:t>
            </w:r>
          </w:p>
          <w:p w:rsidR="009B7E4C" w:rsidRPr="009B7E4C" w:rsidRDefault="009B7E4C" w:rsidP="009B7E4C">
            <w:pPr>
              <w:spacing w:after="0" w:line="240" w:lineRule="auto"/>
              <w:ind w:firstLine="709"/>
              <w:jc w:val="both"/>
              <w:rPr>
                <w:rFonts w:ascii="Arial" w:hAnsi="Arial" w:cs="Arial"/>
                <w:color w:val="000000"/>
                <w:sz w:val="20"/>
                <w:szCs w:val="20"/>
              </w:rPr>
            </w:pPr>
            <w:r w:rsidRPr="009B7E4C">
              <w:rPr>
                <w:rFonts w:ascii="Arial" w:hAnsi="Arial" w:cs="Arial"/>
                <w:color w:val="000000"/>
                <w:sz w:val="20"/>
                <w:szCs w:val="20"/>
              </w:rPr>
              <w:t>-   поручения Президента Российской Федерации от 17 марта 2011 года Пр-701;</w:t>
            </w:r>
          </w:p>
          <w:p w:rsidR="009B7E4C" w:rsidRPr="009B7E4C" w:rsidRDefault="009B7E4C" w:rsidP="009B7E4C">
            <w:pPr>
              <w:autoSpaceDN w:val="0"/>
              <w:adjustRightInd w:val="0"/>
              <w:spacing w:after="0" w:line="240" w:lineRule="auto"/>
              <w:ind w:firstLine="709"/>
              <w:jc w:val="both"/>
              <w:outlineLvl w:val="0"/>
              <w:rPr>
                <w:rFonts w:ascii="Arial" w:hAnsi="Arial" w:cs="Arial"/>
                <w:bCs/>
                <w:color w:val="000000"/>
                <w:sz w:val="20"/>
                <w:szCs w:val="20"/>
              </w:rPr>
            </w:pPr>
            <w:r w:rsidRPr="009B7E4C">
              <w:rPr>
                <w:rFonts w:ascii="Arial" w:hAnsi="Arial" w:cs="Arial"/>
                <w:color w:val="000000"/>
                <w:sz w:val="20"/>
                <w:szCs w:val="20"/>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9B7E4C" w:rsidRPr="009B7E4C" w:rsidRDefault="009B7E4C" w:rsidP="009B7E4C">
      <w:pPr>
        <w:shd w:val="clear" w:color="auto" w:fill="FFFFFF"/>
        <w:spacing w:after="0" w:line="240" w:lineRule="auto"/>
        <w:ind w:firstLine="709"/>
        <w:jc w:val="both"/>
        <w:rPr>
          <w:rFonts w:ascii="Arial" w:hAnsi="Arial" w:cs="Arial"/>
          <w:sz w:val="20"/>
          <w:szCs w:val="20"/>
        </w:rPr>
      </w:pPr>
      <w:r w:rsidRPr="009B7E4C">
        <w:rPr>
          <w:rFonts w:ascii="Arial" w:hAnsi="Arial" w:cs="Arial"/>
          <w:sz w:val="20"/>
          <w:szCs w:val="20"/>
        </w:rPr>
        <w:t xml:space="preserve">Программа определяет основные направления развития транспортной инфраструктуры   МО «Тихоновка»,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w:t>
      </w:r>
      <w:r w:rsidRPr="009B7E4C">
        <w:rPr>
          <w:rFonts w:ascii="Arial" w:hAnsi="Arial" w:cs="Arial"/>
          <w:sz w:val="20"/>
          <w:szCs w:val="20"/>
        </w:rPr>
        <w:lastRenderedPageBreak/>
        <w:t>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9B7E4C" w:rsidRPr="009B7E4C" w:rsidRDefault="009B7E4C" w:rsidP="009B7E4C">
      <w:pPr>
        <w:shd w:val="clear" w:color="auto" w:fill="FFFFFF"/>
        <w:spacing w:after="0" w:line="240" w:lineRule="auto"/>
        <w:ind w:firstLine="709"/>
        <w:jc w:val="both"/>
        <w:rPr>
          <w:rFonts w:ascii="Arial" w:hAnsi="Arial" w:cs="Arial"/>
          <w:sz w:val="20"/>
          <w:szCs w:val="20"/>
        </w:rPr>
      </w:pPr>
      <w:r w:rsidRPr="009B7E4C">
        <w:rPr>
          <w:rFonts w:ascii="Arial" w:hAnsi="Arial" w:cs="Arial"/>
          <w:sz w:val="20"/>
          <w:szCs w:val="20"/>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tbl>
      <w:tblPr>
        <w:tblpPr w:leftFromText="180" w:rightFromText="180" w:vertAnchor="text" w:horzAnchor="margin" w:tblpX="279" w:tblpY="854"/>
        <w:tblW w:w="9934" w:type="dxa"/>
        <w:tblLayout w:type="fixed"/>
        <w:tblLook w:val="04A0" w:firstRow="1" w:lastRow="0" w:firstColumn="1" w:lastColumn="0" w:noHBand="0" w:noVBand="1"/>
      </w:tblPr>
      <w:tblGrid>
        <w:gridCol w:w="4838"/>
        <w:gridCol w:w="5096"/>
      </w:tblGrid>
      <w:tr w:rsidR="0000316F" w:rsidRPr="009B7E4C" w:rsidTr="0000316F">
        <w:tc>
          <w:tcPr>
            <w:tcW w:w="4838" w:type="dxa"/>
            <w:tcBorders>
              <w:top w:val="single" w:sz="4" w:space="0" w:color="000000"/>
              <w:left w:val="single" w:sz="4" w:space="0" w:color="000000"/>
              <w:bottom w:val="single" w:sz="4" w:space="0" w:color="000000"/>
              <w:right w:val="nil"/>
            </w:tcBorders>
            <w:vAlign w:val="center"/>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
                <w:bCs/>
                <w:sz w:val="20"/>
                <w:szCs w:val="20"/>
                <w:lang w:eastAsia="ar-SA"/>
              </w:rPr>
            </w:pPr>
            <w:r w:rsidRPr="009B7E4C">
              <w:rPr>
                <w:rFonts w:ascii="Courier New" w:hAnsi="Courier New" w:cs="Courier New"/>
                <w:b/>
                <w:bCs/>
                <w:sz w:val="20"/>
                <w:szCs w:val="20"/>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
                <w:sz w:val="20"/>
                <w:szCs w:val="20"/>
                <w:lang w:eastAsia="ar-SA"/>
              </w:rPr>
            </w:pPr>
            <w:r w:rsidRPr="009B7E4C">
              <w:rPr>
                <w:rFonts w:ascii="Courier New" w:hAnsi="Courier New" w:cs="Courier New"/>
                <w:b/>
                <w:sz w:val="20"/>
                <w:szCs w:val="20"/>
              </w:rPr>
              <w:t>Программа комплексного развития транспортной   инфраструктуры   муниципального образования «Тихоновка» на 2016 – 2032 годы (далее – Программа)</w:t>
            </w:r>
          </w:p>
        </w:tc>
      </w:tr>
      <w:tr w:rsidR="0000316F" w:rsidRPr="009B7E4C" w:rsidTr="0000316F">
        <w:tc>
          <w:tcPr>
            <w:tcW w:w="4838" w:type="dxa"/>
            <w:tcBorders>
              <w:top w:val="single" w:sz="4" w:space="0" w:color="000000"/>
              <w:left w:val="single" w:sz="4" w:space="0" w:color="000000"/>
              <w:bottom w:val="single" w:sz="4" w:space="0" w:color="000000"/>
              <w:right w:val="nil"/>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Cs/>
                <w:sz w:val="20"/>
                <w:szCs w:val="20"/>
                <w:lang w:eastAsia="ar-SA"/>
              </w:rPr>
            </w:pPr>
            <w:r w:rsidRPr="009B7E4C">
              <w:rPr>
                <w:rFonts w:ascii="Courier New" w:hAnsi="Courier New" w:cs="Courier New"/>
                <w:bCs/>
                <w:sz w:val="20"/>
                <w:szCs w:val="20"/>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sz w:val="20"/>
                <w:szCs w:val="20"/>
                <w:lang w:eastAsia="ar-SA"/>
              </w:rPr>
            </w:pPr>
            <w:r w:rsidRPr="009B7E4C">
              <w:rPr>
                <w:rFonts w:ascii="Courier New" w:hAnsi="Courier New" w:cs="Courier New"/>
                <w:sz w:val="20"/>
                <w:szCs w:val="20"/>
              </w:rPr>
              <w:t>Администрация   муниципального образования «Тихоновка»–администрация  сельского поселения</w:t>
            </w:r>
          </w:p>
        </w:tc>
      </w:tr>
      <w:tr w:rsidR="0000316F" w:rsidRPr="009B7E4C" w:rsidTr="0000316F">
        <w:tc>
          <w:tcPr>
            <w:tcW w:w="4838" w:type="dxa"/>
            <w:tcBorders>
              <w:top w:val="single" w:sz="4" w:space="0" w:color="000000"/>
              <w:left w:val="single" w:sz="4" w:space="0" w:color="000000"/>
              <w:bottom w:val="single" w:sz="4" w:space="0" w:color="000000"/>
              <w:right w:val="nil"/>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Cs/>
                <w:sz w:val="20"/>
                <w:szCs w:val="20"/>
                <w:lang w:eastAsia="ar-SA"/>
              </w:rPr>
            </w:pPr>
            <w:r w:rsidRPr="009B7E4C">
              <w:rPr>
                <w:rFonts w:ascii="Courier New" w:hAnsi="Courier New" w:cs="Courier New"/>
                <w:bCs/>
                <w:sz w:val="20"/>
                <w:szCs w:val="20"/>
              </w:rPr>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sz w:val="20"/>
                <w:szCs w:val="20"/>
                <w:lang w:eastAsia="ar-SA"/>
              </w:rPr>
            </w:pPr>
            <w:r w:rsidRPr="009B7E4C">
              <w:rPr>
                <w:rFonts w:ascii="Courier New" w:hAnsi="Courier New" w:cs="Courier New"/>
                <w:sz w:val="20"/>
                <w:szCs w:val="20"/>
              </w:rPr>
              <w:t>Администрация  муниципального образования «Тихоновка»–администрация  сельского поселения</w:t>
            </w:r>
          </w:p>
        </w:tc>
      </w:tr>
      <w:tr w:rsidR="0000316F" w:rsidRPr="009B7E4C" w:rsidTr="0000316F">
        <w:tc>
          <w:tcPr>
            <w:tcW w:w="4838" w:type="dxa"/>
            <w:tcBorders>
              <w:top w:val="single" w:sz="4" w:space="0" w:color="000000"/>
              <w:left w:val="single" w:sz="4" w:space="0" w:color="000000"/>
              <w:bottom w:val="single" w:sz="4" w:space="0" w:color="000000"/>
              <w:right w:val="nil"/>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Cs/>
                <w:sz w:val="20"/>
                <w:szCs w:val="20"/>
                <w:lang w:eastAsia="ar-SA"/>
              </w:rPr>
            </w:pPr>
            <w:r w:rsidRPr="009B7E4C">
              <w:rPr>
                <w:rFonts w:ascii="Courier New" w:hAnsi="Courier New" w:cs="Courier New"/>
                <w:bCs/>
                <w:sz w:val="20"/>
                <w:szCs w:val="20"/>
              </w:rPr>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sz w:val="20"/>
                <w:szCs w:val="20"/>
                <w:lang w:eastAsia="ar-SA"/>
              </w:rPr>
            </w:pPr>
            <w:r w:rsidRPr="009B7E4C">
              <w:rPr>
                <w:rFonts w:ascii="Courier New" w:hAnsi="Courier New" w:cs="Courier New"/>
                <w:sz w:val="20"/>
                <w:szCs w:val="20"/>
              </w:rPr>
              <w:t>Организации  транспортного обслуживания</w:t>
            </w:r>
          </w:p>
        </w:tc>
      </w:tr>
      <w:tr w:rsidR="0000316F" w:rsidRPr="009B7E4C" w:rsidTr="0000316F">
        <w:tc>
          <w:tcPr>
            <w:tcW w:w="4838" w:type="dxa"/>
            <w:tcBorders>
              <w:top w:val="single" w:sz="4" w:space="0" w:color="000000"/>
              <w:left w:val="single" w:sz="4" w:space="0" w:color="000000"/>
              <w:bottom w:val="single" w:sz="4" w:space="0" w:color="000000"/>
              <w:right w:val="nil"/>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Cs/>
                <w:sz w:val="20"/>
                <w:szCs w:val="20"/>
                <w:lang w:eastAsia="ar-SA"/>
              </w:rPr>
            </w:pPr>
            <w:r w:rsidRPr="009B7E4C">
              <w:rPr>
                <w:rFonts w:ascii="Courier New" w:hAnsi="Courier New" w:cs="Courier New"/>
                <w:bCs/>
                <w:sz w:val="20"/>
                <w:szCs w:val="20"/>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0316F" w:rsidRPr="009B7E4C" w:rsidRDefault="0000316F" w:rsidP="0000316F">
            <w:pPr>
              <w:widowControl w:val="0"/>
              <w:suppressAutoHyphens/>
              <w:autoSpaceDE w:val="0"/>
              <w:snapToGrid w:val="0"/>
              <w:spacing w:after="0" w:line="240" w:lineRule="auto"/>
              <w:rPr>
                <w:rFonts w:ascii="Courier New" w:hAnsi="Courier New" w:cs="Courier New"/>
                <w:bCs/>
                <w:sz w:val="20"/>
                <w:szCs w:val="20"/>
                <w:lang w:eastAsia="ar-SA"/>
              </w:rPr>
            </w:pPr>
            <w:r w:rsidRPr="009B7E4C">
              <w:rPr>
                <w:rFonts w:ascii="Courier New" w:hAnsi="Courier New" w:cs="Courier New"/>
                <w:bCs/>
                <w:sz w:val="20"/>
                <w:szCs w:val="20"/>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00316F" w:rsidRPr="009B7E4C" w:rsidTr="0000316F">
        <w:tc>
          <w:tcPr>
            <w:tcW w:w="4838" w:type="dxa"/>
            <w:tcBorders>
              <w:top w:val="single" w:sz="4" w:space="0" w:color="000000"/>
              <w:left w:val="single" w:sz="4" w:space="0" w:color="000000"/>
              <w:bottom w:val="single" w:sz="4" w:space="0" w:color="000000"/>
              <w:right w:val="nil"/>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Cs/>
                <w:sz w:val="20"/>
                <w:szCs w:val="20"/>
                <w:lang w:eastAsia="ar-SA"/>
              </w:rPr>
            </w:pPr>
            <w:r w:rsidRPr="009B7E4C">
              <w:rPr>
                <w:rFonts w:ascii="Courier New" w:hAnsi="Courier New" w:cs="Courier New"/>
                <w:bCs/>
                <w:sz w:val="20"/>
                <w:szCs w:val="20"/>
              </w:rPr>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00316F" w:rsidRPr="009B7E4C" w:rsidRDefault="0000316F" w:rsidP="0000316F">
            <w:pPr>
              <w:keepNext/>
              <w:snapToGrid w:val="0"/>
              <w:spacing w:after="0" w:line="240" w:lineRule="auto"/>
              <w:rPr>
                <w:rFonts w:ascii="Courier New" w:hAnsi="Courier New" w:cs="Courier New"/>
                <w:bCs/>
                <w:sz w:val="20"/>
                <w:szCs w:val="20"/>
                <w:lang w:eastAsia="ar-SA"/>
              </w:rPr>
            </w:pPr>
            <w:r w:rsidRPr="009B7E4C">
              <w:rPr>
                <w:rFonts w:ascii="Courier New" w:hAnsi="Courier New" w:cs="Courier New"/>
                <w:bCs/>
                <w:sz w:val="20"/>
                <w:szCs w:val="20"/>
              </w:rPr>
              <w:t>Основными задачами Программы являются:</w:t>
            </w:r>
          </w:p>
          <w:p w:rsidR="0000316F" w:rsidRPr="009B7E4C" w:rsidRDefault="0000316F" w:rsidP="0000316F">
            <w:pPr>
              <w:shd w:val="clear" w:color="auto" w:fill="FFFFFF"/>
              <w:spacing w:after="0" w:line="240" w:lineRule="auto"/>
              <w:jc w:val="both"/>
              <w:rPr>
                <w:rFonts w:ascii="Courier New" w:hAnsi="Courier New" w:cs="Courier New"/>
                <w:bCs/>
                <w:sz w:val="20"/>
                <w:szCs w:val="20"/>
              </w:rPr>
            </w:pPr>
            <w:r w:rsidRPr="009B7E4C">
              <w:rPr>
                <w:rFonts w:ascii="Courier New" w:hAnsi="Courier New" w:cs="Courier New"/>
                <w:bCs/>
                <w:sz w:val="20"/>
                <w:szCs w:val="20"/>
              </w:rPr>
              <w:t>-формирование условий для социально- экономического развития.,</w:t>
            </w:r>
          </w:p>
          <w:p w:rsidR="0000316F" w:rsidRPr="009B7E4C" w:rsidRDefault="0000316F" w:rsidP="0000316F">
            <w:pPr>
              <w:shd w:val="clear" w:color="auto" w:fill="FFFFFF"/>
              <w:spacing w:after="0" w:line="240" w:lineRule="auto"/>
              <w:jc w:val="both"/>
              <w:rPr>
                <w:rFonts w:ascii="Courier New" w:hAnsi="Courier New" w:cs="Courier New"/>
                <w:bCs/>
                <w:sz w:val="20"/>
                <w:szCs w:val="20"/>
              </w:rPr>
            </w:pPr>
            <w:r w:rsidRPr="009B7E4C">
              <w:rPr>
                <w:rFonts w:ascii="Courier New" w:hAnsi="Courier New" w:cs="Courier New"/>
                <w:bCs/>
                <w:sz w:val="20"/>
                <w:szCs w:val="20"/>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0316F" w:rsidRPr="009B7E4C" w:rsidRDefault="0000316F" w:rsidP="0000316F">
            <w:pPr>
              <w:shd w:val="clear" w:color="auto" w:fill="FFFFFF"/>
              <w:spacing w:after="0" w:line="240" w:lineRule="auto"/>
              <w:jc w:val="both"/>
              <w:rPr>
                <w:rFonts w:ascii="Courier New" w:hAnsi="Courier New" w:cs="Courier New"/>
                <w:bCs/>
                <w:sz w:val="20"/>
                <w:szCs w:val="20"/>
              </w:rPr>
            </w:pPr>
            <w:r w:rsidRPr="009B7E4C">
              <w:rPr>
                <w:rFonts w:ascii="Courier New" w:hAnsi="Courier New" w:cs="Courier New"/>
                <w:bCs/>
                <w:sz w:val="20"/>
                <w:szCs w:val="20"/>
              </w:rPr>
              <w:t>- снижение негативного воздействия транспортной инфраструктуры на окружающую среду поселения.</w:t>
            </w:r>
          </w:p>
          <w:p w:rsidR="0000316F" w:rsidRPr="009B7E4C" w:rsidRDefault="0000316F" w:rsidP="0000316F">
            <w:pPr>
              <w:shd w:val="clear" w:color="auto" w:fill="FFFFFF"/>
              <w:tabs>
                <w:tab w:val="left" w:pos="900"/>
              </w:tabs>
              <w:spacing w:after="0" w:line="240" w:lineRule="auto"/>
              <w:jc w:val="both"/>
              <w:rPr>
                <w:rFonts w:ascii="Courier New" w:hAnsi="Courier New" w:cs="Courier New"/>
                <w:bCs/>
                <w:sz w:val="20"/>
                <w:szCs w:val="20"/>
              </w:rPr>
            </w:pPr>
          </w:p>
          <w:p w:rsidR="0000316F" w:rsidRPr="009B7E4C" w:rsidRDefault="0000316F" w:rsidP="0000316F">
            <w:pPr>
              <w:widowControl w:val="0"/>
              <w:suppressAutoHyphens/>
              <w:autoSpaceDE w:val="0"/>
              <w:spacing w:after="0" w:line="240" w:lineRule="auto"/>
              <w:jc w:val="both"/>
              <w:rPr>
                <w:rFonts w:ascii="Courier New" w:hAnsi="Courier New" w:cs="Courier New"/>
                <w:bCs/>
                <w:sz w:val="20"/>
                <w:szCs w:val="20"/>
                <w:lang w:eastAsia="ar-SA"/>
              </w:rPr>
            </w:pPr>
          </w:p>
        </w:tc>
      </w:tr>
      <w:tr w:rsidR="0000316F" w:rsidRPr="009B7E4C" w:rsidTr="0000316F">
        <w:tc>
          <w:tcPr>
            <w:tcW w:w="4838" w:type="dxa"/>
            <w:tcBorders>
              <w:top w:val="single" w:sz="4" w:space="0" w:color="000000"/>
              <w:left w:val="single" w:sz="4" w:space="0" w:color="000000"/>
              <w:bottom w:val="single" w:sz="4" w:space="0" w:color="000000"/>
              <w:right w:val="nil"/>
            </w:tcBorders>
          </w:tcPr>
          <w:p w:rsidR="0000316F" w:rsidRPr="009B7E4C" w:rsidRDefault="0000316F" w:rsidP="0000316F">
            <w:pPr>
              <w:keepNext/>
              <w:snapToGrid w:val="0"/>
              <w:spacing w:after="0" w:line="240" w:lineRule="auto"/>
              <w:jc w:val="center"/>
              <w:rPr>
                <w:rFonts w:ascii="Courier New" w:hAnsi="Courier New" w:cs="Courier New"/>
                <w:bCs/>
                <w:sz w:val="20"/>
                <w:szCs w:val="20"/>
                <w:lang w:eastAsia="ar-SA"/>
              </w:rPr>
            </w:pPr>
            <w:r w:rsidRPr="009B7E4C">
              <w:rPr>
                <w:rFonts w:ascii="Courier New" w:hAnsi="Courier New" w:cs="Courier New"/>
                <w:bCs/>
                <w:sz w:val="20"/>
                <w:szCs w:val="20"/>
              </w:rPr>
              <w:t>Целевые показатели</w:t>
            </w:r>
          </w:p>
          <w:p w:rsidR="0000316F" w:rsidRPr="009B7E4C" w:rsidRDefault="0000316F" w:rsidP="0000316F">
            <w:pPr>
              <w:widowControl w:val="0"/>
              <w:suppressAutoHyphens/>
              <w:autoSpaceDE w:val="0"/>
              <w:spacing w:after="0" w:line="240" w:lineRule="auto"/>
              <w:jc w:val="center"/>
              <w:rPr>
                <w:rFonts w:ascii="Courier New" w:hAnsi="Courier New" w:cs="Courier New"/>
                <w:b/>
                <w:color w:val="000000"/>
                <w:sz w:val="20"/>
                <w:szCs w:val="20"/>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00316F" w:rsidRPr="009B7E4C" w:rsidRDefault="0000316F" w:rsidP="0000316F">
            <w:pPr>
              <w:widowControl w:val="0"/>
              <w:suppressAutoHyphens/>
              <w:autoSpaceDE w:val="0"/>
              <w:spacing w:after="0" w:line="240" w:lineRule="auto"/>
              <w:rPr>
                <w:rFonts w:ascii="Courier New" w:hAnsi="Courier New" w:cs="Courier New"/>
                <w:sz w:val="20"/>
                <w:szCs w:val="20"/>
                <w:highlight w:val="red"/>
                <w:lang w:eastAsia="ar-SA"/>
              </w:rPr>
            </w:pPr>
            <w:r w:rsidRPr="009B7E4C">
              <w:rPr>
                <w:rFonts w:ascii="Courier New" w:hAnsi="Courier New" w:cs="Courier New"/>
                <w:sz w:val="20"/>
                <w:szCs w:val="20"/>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00316F" w:rsidRPr="009B7E4C" w:rsidTr="0000316F">
        <w:tc>
          <w:tcPr>
            <w:tcW w:w="4838" w:type="dxa"/>
            <w:tcBorders>
              <w:top w:val="single" w:sz="4" w:space="0" w:color="000000"/>
              <w:left w:val="single" w:sz="4" w:space="0" w:color="000000"/>
              <w:bottom w:val="single" w:sz="4" w:space="0" w:color="000000"/>
              <w:right w:val="nil"/>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Cs/>
                <w:sz w:val="20"/>
                <w:szCs w:val="20"/>
                <w:lang w:eastAsia="ar-SA"/>
              </w:rPr>
            </w:pPr>
            <w:r w:rsidRPr="009B7E4C">
              <w:rPr>
                <w:rFonts w:ascii="Courier New" w:hAnsi="Courier New" w:cs="Courier New"/>
                <w:bCs/>
                <w:sz w:val="20"/>
                <w:szCs w:val="20"/>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0316F" w:rsidRPr="009B7E4C" w:rsidRDefault="0000316F" w:rsidP="0000316F">
            <w:pPr>
              <w:keepNext/>
              <w:widowControl w:val="0"/>
              <w:suppressAutoHyphens/>
              <w:autoSpaceDE w:val="0"/>
              <w:snapToGrid w:val="0"/>
              <w:spacing w:after="0" w:line="240" w:lineRule="auto"/>
              <w:jc w:val="both"/>
              <w:rPr>
                <w:rFonts w:ascii="Courier New" w:hAnsi="Courier New" w:cs="Courier New"/>
                <w:bCs/>
                <w:sz w:val="20"/>
                <w:szCs w:val="20"/>
                <w:lang w:eastAsia="ar-SA"/>
              </w:rPr>
            </w:pPr>
            <w:r w:rsidRPr="009B7E4C">
              <w:rPr>
                <w:rFonts w:ascii="Courier New" w:hAnsi="Courier New" w:cs="Courier New"/>
                <w:bCs/>
                <w:sz w:val="20"/>
                <w:szCs w:val="20"/>
              </w:rPr>
              <w:t>Период реализации Программы с 2016  по 2032 годы.</w:t>
            </w:r>
          </w:p>
        </w:tc>
      </w:tr>
      <w:tr w:rsidR="0000316F" w:rsidRPr="009B7E4C" w:rsidTr="0000316F">
        <w:tc>
          <w:tcPr>
            <w:tcW w:w="4838" w:type="dxa"/>
            <w:tcBorders>
              <w:top w:val="single" w:sz="4" w:space="0" w:color="000000"/>
              <w:left w:val="single" w:sz="4" w:space="0" w:color="000000"/>
              <w:bottom w:val="single" w:sz="4" w:space="0" w:color="000000"/>
              <w:right w:val="nil"/>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Cs/>
                <w:sz w:val="20"/>
                <w:szCs w:val="20"/>
                <w:lang w:eastAsia="ar-SA"/>
              </w:rPr>
            </w:pPr>
            <w:r w:rsidRPr="009B7E4C">
              <w:rPr>
                <w:rFonts w:ascii="Courier New" w:hAnsi="Courier New" w:cs="Courier New"/>
                <w:bCs/>
                <w:sz w:val="20"/>
                <w:szCs w:val="20"/>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00316F" w:rsidRPr="009B7E4C" w:rsidRDefault="0000316F" w:rsidP="0000316F">
            <w:pPr>
              <w:pStyle w:val="ConsPlusCell"/>
              <w:widowControl/>
              <w:snapToGrid w:val="0"/>
              <w:rPr>
                <w:rFonts w:ascii="Courier New" w:hAnsi="Courier New" w:cs="Courier New"/>
                <w:color w:val="auto"/>
                <w:sz w:val="20"/>
                <w:szCs w:val="20"/>
              </w:rPr>
            </w:pPr>
            <w:r w:rsidRPr="009B7E4C">
              <w:rPr>
                <w:rFonts w:ascii="Courier New" w:hAnsi="Courier New" w:cs="Courier New"/>
                <w:color w:val="auto"/>
                <w:sz w:val="20"/>
                <w:szCs w:val="20"/>
              </w:rPr>
              <w:t xml:space="preserve">Финансовое обеспечение мероприятий Программы осуществляется за счет средств бюджета МО в рамках муниципальных программ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Объем финансирования Программы составляет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b/>
                <w:color w:val="auto"/>
                <w:sz w:val="20"/>
                <w:szCs w:val="20"/>
              </w:rPr>
              <w:t>2016 год</w:t>
            </w:r>
            <w:r w:rsidRPr="009B7E4C">
              <w:rPr>
                <w:rFonts w:ascii="Courier New" w:hAnsi="Courier New" w:cs="Courier New"/>
                <w:color w:val="auto"/>
                <w:sz w:val="20"/>
                <w:szCs w:val="20"/>
              </w:rPr>
              <w:t>.</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Паспортизация улиц муниципального образования -99,0 тыс. рублей</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Ремонт участков автомобильных дорог общего пользования местного значения с. Тихоновка– 198, 0тыс.рублей.,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Оплата уличного освещения – 315, 0тыс.рублей.</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 Итого 612тыс.рублей</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b/>
                <w:color w:val="auto"/>
                <w:sz w:val="20"/>
                <w:szCs w:val="20"/>
              </w:rPr>
              <w:t>2017год</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lastRenderedPageBreak/>
              <w:t>Паспортизация улиц муниципального образования -99,0 тыс. рублей</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 Ремонт участков автомобильных дорог общего пользования местного значения   -300,0 тыс. рублей.,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Оплата уличного освещения – 315,0 тыс. рублей.</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color w:val="auto"/>
                <w:sz w:val="20"/>
                <w:szCs w:val="20"/>
              </w:rPr>
              <w:t xml:space="preserve"> Итого 714 ,0 тыс. рублей</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b/>
                <w:color w:val="auto"/>
                <w:sz w:val="20"/>
                <w:szCs w:val="20"/>
              </w:rPr>
              <w:t xml:space="preserve">2018год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Ремонт участков автомобильных дорог общего пользования местного значения д. Чилим, с. Тихоновка– 954,0 тыс. рублей.,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Оплата уличного освещения – 315,0 тыс. рублей.</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color w:val="auto"/>
                <w:sz w:val="20"/>
                <w:szCs w:val="20"/>
              </w:rPr>
              <w:t xml:space="preserve"> Итого 615,0 тыс. рублей</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b/>
                <w:color w:val="auto"/>
                <w:sz w:val="20"/>
                <w:szCs w:val="20"/>
              </w:rPr>
              <w:t xml:space="preserve">2019год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 Ремонт участков автомобильных дорог общего пользования местного значения с. Тихоновка– 2000,0 тыс. рублей.,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Оплата уличного освещения – 315,0 тыс. рублей.</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 Итого 815,0 тыс. рублей</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b/>
                <w:color w:val="auto"/>
                <w:sz w:val="20"/>
                <w:szCs w:val="20"/>
              </w:rPr>
              <w:t>2020год</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Ремонт участков автомобильных дорог общего пользования местного значения с. Тихоновка– 5084,0 тыс. рублей., </w:t>
            </w:r>
          </w:p>
          <w:p w:rsidR="0000316F" w:rsidRPr="009B7E4C" w:rsidRDefault="0000316F" w:rsidP="0000316F">
            <w:pPr>
              <w:pStyle w:val="ConsPlusCell"/>
              <w:widowControl/>
              <w:rPr>
                <w:rFonts w:ascii="Courier New" w:hAnsi="Courier New" w:cs="Courier New"/>
                <w:sz w:val="20"/>
                <w:szCs w:val="20"/>
              </w:rPr>
            </w:pPr>
            <w:r w:rsidRPr="009B7E4C">
              <w:rPr>
                <w:rFonts w:ascii="Courier New" w:hAnsi="Courier New" w:cs="Courier New"/>
                <w:color w:val="auto"/>
                <w:sz w:val="20"/>
                <w:szCs w:val="20"/>
              </w:rPr>
              <w:t>Оплата уличного освещения – 408,0 тыс. рублей.</w:t>
            </w:r>
            <w:r w:rsidRPr="009B7E4C">
              <w:rPr>
                <w:rFonts w:ascii="Courier New" w:hAnsi="Courier New" w:cs="Courier New"/>
                <w:sz w:val="20"/>
                <w:szCs w:val="20"/>
              </w:rPr>
              <w:t xml:space="preserve"> </w:t>
            </w:r>
          </w:p>
          <w:p w:rsidR="0000316F" w:rsidRPr="009B7E4C" w:rsidRDefault="0000316F" w:rsidP="0000316F">
            <w:pPr>
              <w:pStyle w:val="ConsPlusCell"/>
              <w:widowControl/>
              <w:rPr>
                <w:rFonts w:ascii="Courier New" w:hAnsi="Courier New" w:cs="Courier New"/>
                <w:sz w:val="20"/>
                <w:szCs w:val="20"/>
              </w:rPr>
            </w:pPr>
            <w:r w:rsidRPr="009B7E4C">
              <w:rPr>
                <w:rFonts w:ascii="Courier New" w:hAnsi="Courier New" w:cs="Courier New"/>
                <w:sz w:val="20"/>
                <w:szCs w:val="20"/>
              </w:rPr>
              <w:t>Приобретение дорожных знаков -51 т</w:t>
            </w:r>
            <w:r w:rsidRPr="009B7E4C">
              <w:rPr>
                <w:rFonts w:ascii="Courier New" w:hAnsi="Courier New" w:cs="Courier New"/>
                <w:b/>
                <w:sz w:val="20"/>
                <w:szCs w:val="20"/>
              </w:rPr>
              <w:t>.</w:t>
            </w:r>
            <w:r w:rsidRPr="009B7E4C">
              <w:rPr>
                <w:rFonts w:ascii="Courier New" w:hAnsi="Courier New" w:cs="Courier New"/>
                <w:sz w:val="20"/>
                <w:szCs w:val="20"/>
              </w:rPr>
              <w:t xml:space="preserve">р., Приобретение аншлагов наименований улиц, номеров домов- 180 т.р.,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sz w:val="20"/>
                <w:szCs w:val="20"/>
              </w:rPr>
              <w:t xml:space="preserve">Обрезка крон тополей -200 т.р. </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color w:val="auto"/>
                <w:sz w:val="20"/>
                <w:szCs w:val="20"/>
              </w:rPr>
              <w:t xml:space="preserve"> Итого 5987,0 тыс. рублей</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b/>
                <w:color w:val="auto"/>
                <w:sz w:val="20"/>
                <w:szCs w:val="20"/>
              </w:rPr>
              <w:t xml:space="preserve">2021-2026 года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Ремонт участков автомобильных дорог общего пользования местного значения с.Тихоновка, - 11683,07 т.р.</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Оплата уличного освещения – 2734,0 т.р.</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Установка дорожных знаков – 180,0 т.р.</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color w:val="auto"/>
                <w:sz w:val="20"/>
                <w:szCs w:val="20"/>
              </w:rPr>
              <w:t xml:space="preserve"> Итого 14597,07 тыс. Рублей</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b/>
                <w:color w:val="auto"/>
                <w:sz w:val="20"/>
                <w:szCs w:val="20"/>
              </w:rPr>
              <w:t>2027-2031 года</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 Ремонт участков автомобильных дорог общего пользования местного значения с. Тихоновка, дер. Чилим– 2500,0 тыс. рублей.,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Оплата уличного освещения – 1500,0 тыс. рублей.</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color w:val="auto"/>
                <w:sz w:val="20"/>
                <w:szCs w:val="20"/>
              </w:rPr>
              <w:t xml:space="preserve"> Итого 4000,0 тыс. рублей</w:t>
            </w:r>
          </w:p>
          <w:p w:rsidR="0000316F" w:rsidRPr="009B7E4C" w:rsidRDefault="0000316F" w:rsidP="0000316F">
            <w:pPr>
              <w:pStyle w:val="ConsPlusCell"/>
              <w:widowControl/>
              <w:rPr>
                <w:rFonts w:ascii="Courier New" w:hAnsi="Courier New" w:cs="Courier New"/>
                <w:b/>
                <w:color w:val="auto"/>
                <w:sz w:val="20"/>
                <w:szCs w:val="20"/>
              </w:rPr>
            </w:pPr>
            <w:r w:rsidRPr="009B7E4C">
              <w:rPr>
                <w:rFonts w:ascii="Courier New" w:hAnsi="Courier New" w:cs="Courier New"/>
                <w:b/>
                <w:color w:val="auto"/>
                <w:sz w:val="20"/>
                <w:szCs w:val="20"/>
              </w:rPr>
              <w:t xml:space="preserve">2032 год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 xml:space="preserve">Ремонт участков автомобильных дорог общего пользования местного значения с. Тихоновка, дер. Чилим– 500,0 тыс. рублей., </w:t>
            </w:r>
          </w:p>
          <w:p w:rsidR="0000316F" w:rsidRPr="009B7E4C" w:rsidRDefault="0000316F" w:rsidP="0000316F">
            <w:pPr>
              <w:pStyle w:val="ConsPlusCell"/>
              <w:widowControl/>
              <w:rPr>
                <w:rFonts w:ascii="Courier New" w:hAnsi="Courier New" w:cs="Courier New"/>
                <w:color w:val="auto"/>
                <w:sz w:val="20"/>
                <w:szCs w:val="20"/>
              </w:rPr>
            </w:pPr>
            <w:r w:rsidRPr="009B7E4C">
              <w:rPr>
                <w:rFonts w:ascii="Courier New" w:hAnsi="Courier New" w:cs="Courier New"/>
                <w:color w:val="auto"/>
                <w:sz w:val="20"/>
                <w:szCs w:val="20"/>
              </w:rPr>
              <w:t>Оплата уличного освещения – 400,0 тыс. рублей.</w:t>
            </w:r>
          </w:p>
          <w:p w:rsidR="0000316F" w:rsidRPr="009B7E4C" w:rsidRDefault="0000316F" w:rsidP="0000316F">
            <w:pPr>
              <w:pStyle w:val="13"/>
              <w:rPr>
                <w:rFonts w:ascii="Courier New" w:hAnsi="Courier New" w:cs="Courier New"/>
                <w:sz w:val="20"/>
                <w:szCs w:val="20"/>
              </w:rPr>
            </w:pPr>
            <w:r w:rsidRPr="009B7E4C">
              <w:rPr>
                <w:rFonts w:ascii="Courier New" w:hAnsi="Courier New" w:cs="Courier New"/>
                <w:sz w:val="20"/>
                <w:szCs w:val="20"/>
              </w:rPr>
              <w:t xml:space="preserve"> Итого 900,0 тыс. рублей</w:t>
            </w:r>
          </w:p>
          <w:p w:rsidR="0000316F" w:rsidRPr="009B7E4C" w:rsidRDefault="0000316F" w:rsidP="0000316F">
            <w:pPr>
              <w:pStyle w:val="13"/>
              <w:rPr>
                <w:rFonts w:ascii="Courier New" w:hAnsi="Courier New" w:cs="Courier New"/>
                <w:sz w:val="20"/>
                <w:szCs w:val="20"/>
              </w:rPr>
            </w:pPr>
            <w:r w:rsidRPr="009B7E4C">
              <w:rPr>
                <w:rFonts w:ascii="Courier New" w:hAnsi="Courier New" w:cs="Courier New"/>
                <w:sz w:val="20"/>
                <w:szCs w:val="20"/>
              </w:rPr>
              <w:t>Всего за период: 12471 тыс. рублей.</w:t>
            </w:r>
          </w:p>
          <w:p w:rsidR="0000316F" w:rsidRPr="009B7E4C" w:rsidRDefault="0000316F" w:rsidP="0000316F">
            <w:pPr>
              <w:pStyle w:val="13"/>
              <w:rPr>
                <w:rFonts w:ascii="Courier New" w:hAnsi="Courier New" w:cs="Courier New"/>
                <w:sz w:val="20"/>
                <w:szCs w:val="20"/>
              </w:rPr>
            </w:pPr>
          </w:p>
          <w:p w:rsidR="0000316F" w:rsidRPr="009B7E4C" w:rsidRDefault="0000316F" w:rsidP="0000316F">
            <w:pPr>
              <w:widowControl w:val="0"/>
              <w:suppressAutoHyphens/>
              <w:autoSpaceDE w:val="0"/>
              <w:spacing w:after="0" w:line="240" w:lineRule="auto"/>
              <w:jc w:val="both"/>
              <w:rPr>
                <w:rFonts w:ascii="Courier New" w:hAnsi="Courier New" w:cs="Courier New"/>
                <w:bCs/>
                <w:iCs/>
                <w:sz w:val="20"/>
                <w:szCs w:val="20"/>
                <w:lang w:eastAsia="ar-SA"/>
              </w:rPr>
            </w:pPr>
            <w:r w:rsidRPr="009B7E4C">
              <w:rPr>
                <w:rFonts w:ascii="Courier New" w:hAnsi="Courier New" w:cs="Courier New"/>
                <w:bCs/>
                <w:iCs/>
                <w:sz w:val="20"/>
                <w:szCs w:val="20"/>
              </w:rPr>
              <w:t xml:space="preserve">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w:t>
            </w:r>
            <w:r w:rsidRPr="009B7E4C">
              <w:rPr>
                <w:rFonts w:ascii="Courier New" w:hAnsi="Courier New" w:cs="Courier New"/>
                <w:bCs/>
                <w:iCs/>
                <w:sz w:val="20"/>
                <w:szCs w:val="20"/>
              </w:rPr>
              <w:lastRenderedPageBreak/>
              <w:t>средств из бюджетов всех уровней.</w:t>
            </w:r>
          </w:p>
        </w:tc>
      </w:tr>
      <w:tr w:rsidR="0000316F" w:rsidRPr="009B7E4C" w:rsidTr="0000316F">
        <w:tc>
          <w:tcPr>
            <w:tcW w:w="4838" w:type="dxa"/>
            <w:tcBorders>
              <w:top w:val="single" w:sz="4" w:space="0" w:color="000000"/>
              <w:left w:val="single" w:sz="4" w:space="0" w:color="000000"/>
              <w:bottom w:val="single" w:sz="4" w:space="0" w:color="000000"/>
              <w:right w:val="nil"/>
            </w:tcBorders>
            <w:hideMark/>
          </w:tcPr>
          <w:p w:rsidR="0000316F" w:rsidRPr="009B7E4C" w:rsidRDefault="0000316F" w:rsidP="0000316F">
            <w:pPr>
              <w:widowControl w:val="0"/>
              <w:suppressAutoHyphens/>
              <w:autoSpaceDE w:val="0"/>
              <w:snapToGrid w:val="0"/>
              <w:spacing w:after="0" w:line="240" w:lineRule="auto"/>
              <w:jc w:val="center"/>
              <w:rPr>
                <w:rFonts w:ascii="Courier New" w:hAnsi="Courier New" w:cs="Courier New"/>
                <w:bCs/>
                <w:sz w:val="20"/>
                <w:szCs w:val="20"/>
                <w:lang w:eastAsia="ar-SA"/>
              </w:rPr>
            </w:pPr>
            <w:r w:rsidRPr="009B7E4C">
              <w:rPr>
                <w:rFonts w:ascii="Courier New" w:hAnsi="Courier New" w:cs="Courier New"/>
                <w:bCs/>
                <w:sz w:val="20"/>
                <w:szCs w:val="20"/>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00316F" w:rsidRPr="009B7E4C" w:rsidRDefault="0000316F" w:rsidP="0000316F">
            <w:pPr>
              <w:snapToGrid w:val="0"/>
              <w:spacing w:after="0" w:line="240" w:lineRule="auto"/>
              <w:rPr>
                <w:rFonts w:ascii="Courier New" w:hAnsi="Courier New" w:cs="Courier New"/>
                <w:sz w:val="20"/>
                <w:szCs w:val="20"/>
                <w:lang w:eastAsia="ar-SA"/>
              </w:rPr>
            </w:pPr>
            <w:r w:rsidRPr="009B7E4C">
              <w:rPr>
                <w:rFonts w:ascii="Courier New" w:hAnsi="Courier New" w:cs="Courier New"/>
                <w:sz w:val="20"/>
                <w:szCs w:val="20"/>
              </w:rPr>
              <w:t>В результате реализации Программы к 2032 году предполагается:</w:t>
            </w:r>
          </w:p>
          <w:p w:rsidR="0000316F" w:rsidRPr="009B7E4C" w:rsidRDefault="0000316F" w:rsidP="0000316F">
            <w:pPr>
              <w:spacing w:after="0" w:line="240" w:lineRule="auto"/>
              <w:rPr>
                <w:rFonts w:ascii="Courier New" w:hAnsi="Courier New" w:cs="Courier New"/>
                <w:b/>
                <w:sz w:val="20"/>
                <w:szCs w:val="20"/>
              </w:rPr>
            </w:pPr>
            <w:r w:rsidRPr="009B7E4C">
              <w:rPr>
                <w:rFonts w:ascii="Courier New" w:hAnsi="Courier New" w:cs="Courier New"/>
                <w:b/>
                <w:sz w:val="20"/>
                <w:szCs w:val="20"/>
              </w:rPr>
              <w:t>1. развитие транспортной инфраструктуры:</w:t>
            </w:r>
          </w:p>
          <w:p w:rsidR="0000316F" w:rsidRPr="009B7E4C" w:rsidRDefault="0000316F" w:rsidP="0000316F">
            <w:pPr>
              <w:spacing w:after="0" w:line="240" w:lineRule="auto"/>
              <w:rPr>
                <w:rFonts w:ascii="Courier New" w:hAnsi="Courier New" w:cs="Courier New"/>
                <w:b/>
                <w:sz w:val="20"/>
                <w:szCs w:val="20"/>
              </w:rPr>
            </w:pPr>
            <w:r w:rsidRPr="009B7E4C">
              <w:rPr>
                <w:rFonts w:ascii="Courier New" w:hAnsi="Courier New" w:cs="Courier New"/>
                <w:b/>
                <w:sz w:val="20"/>
                <w:szCs w:val="20"/>
              </w:rPr>
              <w:t>2. развитие транспорта общего пользования:</w:t>
            </w:r>
          </w:p>
          <w:p w:rsidR="0000316F" w:rsidRPr="009B7E4C" w:rsidRDefault="0000316F" w:rsidP="0000316F">
            <w:pPr>
              <w:widowControl w:val="0"/>
              <w:shd w:val="clear" w:color="auto" w:fill="FFFFFF"/>
              <w:tabs>
                <w:tab w:val="left" w:pos="180"/>
              </w:tabs>
              <w:suppressAutoHyphens/>
              <w:autoSpaceDE w:val="0"/>
              <w:spacing w:after="0" w:line="240" w:lineRule="auto"/>
              <w:jc w:val="both"/>
              <w:rPr>
                <w:rFonts w:ascii="Courier New" w:hAnsi="Courier New" w:cs="Courier New"/>
                <w:sz w:val="20"/>
                <w:szCs w:val="20"/>
              </w:rPr>
            </w:pPr>
            <w:r w:rsidRPr="009B7E4C">
              <w:rPr>
                <w:rFonts w:ascii="Courier New" w:hAnsi="Courier New" w:cs="Courier New"/>
                <w:b/>
                <w:sz w:val="20"/>
                <w:szCs w:val="20"/>
              </w:rPr>
              <w:t xml:space="preserve">3.  развитие сети дорог поселения  </w:t>
            </w:r>
          </w:p>
          <w:p w:rsidR="0000316F" w:rsidRPr="009B7E4C" w:rsidRDefault="0000316F" w:rsidP="0000316F">
            <w:pPr>
              <w:widowControl w:val="0"/>
              <w:shd w:val="clear" w:color="auto" w:fill="FFFFFF"/>
              <w:tabs>
                <w:tab w:val="left" w:pos="180"/>
              </w:tabs>
              <w:suppressAutoHyphens/>
              <w:autoSpaceDE w:val="0"/>
              <w:spacing w:after="0" w:line="240" w:lineRule="auto"/>
              <w:jc w:val="both"/>
              <w:rPr>
                <w:rFonts w:ascii="Courier New" w:hAnsi="Courier New" w:cs="Courier New"/>
                <w:b/>
                <w:sz w:val="20"/>
                <w:szCs w:val="20"/>
              </w:rPr>
            </w:pPr>
            <w:r w:rsidRPr="009B7E4C">
              <w:rPr>
                <w:rFonts w:ascii="Courier New" w:hAnsi="Courier New" w:cs="Courier New"/>
                <w:b/>
                <w:sz w:val="20"/>
                <w:szCs w:val="20"/>
              </w:rPr>
              <w:t>4. снижение негативного воздействия транспорта на окружающую среду и здоровья населения.</w:t>
            </w:r>
          </w:p>
          <w:p w:rsidR="0000316F" w:rsidRPr="009B7E4C" w:rsidRDefault="0000316F" w:rsidP="0000316F">
            <w:pPr>
              <w:widowControl w:val="0"/>
              <w:shd w:val="clear" w:color="auto" w:fill="FFFFFF"/>
              <w:tabs>
                <w:tab w:val="left" w:pos="180"/>
              </w:tabs>
              <w:suppressAutoHyphens/>
              <w:autoSpaceDE w:val="0"/>
              <w:spacing w:after="0" w:line="240" w:lineRule="auto"/>
              <w:jc w:val="both"/>
              <w:rPr>
                <w:rFonts w:ascii="Courier New" w:hAnsi="Courier New" w:cs="Courier New"/>
                <w:sz w:val="20"/>
                <w:szCs w:val="20"/>
              </w:rPr>
            </w:pPr>
            <w:r w:rsidRPr="009B7E4C">
              <w:rPr>
                <w:rFonts w:ascii="Courier New" w:hAnsi="Courier New" w:cs="Courier New"/>
                <w:b/>
                <w:sz w:val="20"/>
                <w:szCs w:val="20"/>
              </w:rPr>
              <w:t>5. повышение безопасности дорожного движения.</w:t>
            </w:r>
          </w:p>
          <w:p w:rsidR="0000316F" w:rsidRPr="009B7E4C" w:rsidRDefault="0000316F" w:rsidP="0000316F">
            <w:pPr>
              <w:widowControl w:val="0"/>
              <w:shd w:val="clear" w:color="auto" w:fill="FFFFFF"/>
              <w:tabs>
                <w:tab w:val="left" w:pos="180"/>
              </w:tabs>
              <w:suppressAutoHyphens/>
              <w:autoSpaceDE w:val="0"/>
              <w:spacing w:after="0" w:line="240" w:lineRule="auto"/>
              <w:jc w:val="both"/>
              <w:rPr>
                <w:rFonts w:ascii="Courier New" w:hAnsi="Courier New" w:cs="Courier New"/>
                <w:sz w:val="20"/>
                <w:szCs w:val="20"/>
                <w:lang w:eastAsia="ar-SA"/>
              </w:rPr>
            </w:pPr>
          </w:p>
        </w:tc>
      </w:tr>
    </w:tbl>
    <w:p w:rsidR="009B7E4C" w:rsidRPr="009B7E4C" w:rsidRDefault="009B7E4C" w:rsidP="009B7E4C">
      <w:pPr>
        <w:shd w:val="clear" w:color="auto" w:fill="FFFFFF"/>
        <w:spacing w:after="0" w:line="240" w:lineRule="auto"/>
        <w:ind w:firstLine="709"/>
        <w:jc w:val="both"/>
        <w:rPr>
          <w:rFonts w:ascii="Arial" w:hAnsi="Arial" w:cs="Arial"/>
          <w:bCs/>
          <w:sz w:val="20"/>
          <w:szCs w:val="20"/>
        </w:rPr>
      </w:pPr>
      <w:r w:rsidRPr="009B7E4C">
        <w:rPr>
          <w:rFonts w:ascii="Arial" w:hAnsi="Arial" w:cs="Arial"/>
          <w:bCs/>
          <w:sz w:val="20"/>
          <w:szCs w:val="20"/>
        </w:rPr>
        <w:t xml:space="preserve">Цели и задачи </w:t>
      </w:r>
      <w:r w:rsidRPr="009B7E4C">
        <w:rPr>
          <w:rFonts w:ascii="Arial" w:hAnsi="Arial" w:cs="Arial"/>
          <w:sz w:val="20"/>
          <w:szCs w:val="20"/>
        </w:rPr>
        <w:t>программы –</w:t>
      </w:r>
      <w:r w:rsidRPr="009B7E4C">
        <w:rPr>
          <w:rFonts w:ascii="Arial" w:hAnsi="Arial" w:cs="Arial"/>
          <w:bCs/>
          <w:sz w:val="20"/>
          <w:szCs w:val="20"/>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9B7E4C" w:rsidRPr="009B7E4C" w:rsidRDefault="009B7E4C" w:rsidP="009B7E4C">
      <w:pPr>
        <w:shd w:val="clear" w:color="auto" w:fill="FFFFFF"/>
        <w:spacing w:after="0" w:line="240" w:lineRule="auto"/>
        <w:ind w:firstLine="709"/>
        <w:jc w:val="both"/>
        <w:rPr>
          <w:rFonts w:ascii="Arial" w:hAnsi="Arial" w:cs="Arial"/>
          <w:bCs/>
          <w:sz w:val="20"/>
          <w:szCs w:val="20"/>
        </w:rPr>
      </w:pPr>
    </w:p>
    <w:p w:rsidR="009B7E4C" w:rsidRPr="009B7E4C" w:rsidRDefault="009B7E4C" w:rsidP="009B7E4C">
      <w:pPr>
        <w:shd w:val="clear" w:color="auto" w:fill="FFFFFF"/>
        <w:tabs>
          <w:tab w:val="left" w:pos="900"/>
        </w:tabs>
        <w:spacing w:after="0" w:line="240" w:lineRule="auto"/>
        <w:ind w:firstLine="709"/>
        <w:jc w:val="both"/>
        <w:rPr>
          <w:rFonts w:ascii="Arial" w:hAnsi="Arial" w:cs="Arial"/>
          <w:bCs/>
          <w:sz w:val="20"/>
          <w:szCs w:val="20"/>
        </w:rPr>
      </w:pPr>
    </w:p>
    <w:p w:rsidR="009B7E4C" w:rsidRPr="009B7E4C" w:rsidRDefault="009B7E4C" w:rsidP="009B7E4C">
      <w:pPr>
        <w:pStyle w:val="14"/>
        <w:numPr>
          <w:ilvl w:val="0"/>
          <w:numId w:val="5"/>
        </w:numPr>
        <w:spacing w:before="0"/>
        <w:ind w:left="0" w:firstLine="709"/>
        <w:rPr>
          <w:rFonts w:ascii="Arial" w:hAnsi="Arial"/>
          <w:sz w:val="20"/>
          <w:szCs w:val="20"/>
        </w:rPr>
      </w:pPr>
      <w:r w:rsidRPr="009B7E4C">
        <w:rPr>
          <w:rFonts w:ascii="Arial" w:hAnsi="Arial"/>
          <w:sz w:val="20"/>
          <w:szCs w:val="20"/>
        </w:rPr>
        <w:t>ПАСПОРТ ПРОГРАММЫ</w:t>
      </w:r>
    </w:p>
    <w:p w:rsidR="009B7E4C" w:rsidRPr="009B7E4C" w:rsidRDefault="009B7E4C" w:rsidP="009B7E4C">
      <w:pPr>
        <w:pStyle w:val="14"/>
        <w:spacing w:before="0"/>
        <w:ind w:left="720"/>
        <w:jc w:val="left"/>
        <w:rPr>
          <w:rFonts w:cs="Times New Roman"/>
          <w:sz w:val="20"/>
          <w:szCs w:val="20"/>
        </w:rPr>
      </w:pPr>
    </w:p>
    <w:p w:rsidR="009B7E4C" w:rsidRPr="009B7E4C" w:rsidRDefault="009B7E4C" w:rsidP="009B7E4C">
      <w:pPr>
        <w:pStyle w:val="a8"/>
        <w:spacing w:before="0" w:beforeAutospacing="0" w:after="0" w:afterAutospacing="0"/>
        <w:rPr>
          <w:b/>
          <w:bCs/>
          <w:color w:val="242424"/>
          <w:sz w:val="20"/>
          <w:szCs w:val="20"/>
        </w:rPr>
      </w:pPr>
    </w:p>
    <w:p w:rsidR="009B7E4C" w:rsidRPr="009B7E4C" w:rsidRDefault="009B7E4C" w:rsidP="009B7E4C">
      <w:pPr>
        <w:widowControl w:val="0"/>
        <w:spacing w:after="0" w:line="240" w:lineRule="auto"/>
        <w:ind w:firstLine="709"/>
        <w:jc w:val="both"/>
        <w:rPr>
          <w:rFonts w:ascii="Arial" w:hAnsi="Arial" w:cs="Arial"/>
          <w:b/>
          <w:bCs/>
          <w:sz w:val="20"/>
          <w:szCs w:val="20"/>
        </w:rPr>
      </w:pPr>
      <w:r w:rsidRPr="009B7E4C">
        <w:rPr>
          <w:rFonts w:ascii="Arial" w:hAnsi="Arial" w:cs="Arial"/>
          <w:b/>
          <w:bCs/>
          <w:sz w:val="20"/>
          <w:szCs w:val="20"/>
        </w:rPr>
        <w:t xml:space="preserve">Характеристика существующего состояния транспортной инфраструктуры  муниципального образования «Тихоновка» </w:t>
      </w:r>
    </w:p>
    <w:p w:rsidR="009B7E4C" w:rsidRPr="009B7E4C" w:rsidRDefault="009B7E4C" w:rsidP="009B7E4C">
      <w:pPr>
        <w:widowControl w:val="0"/>
        <w:spacing w:after="0" w:line="240" w:lineRule="auto"/>
        <w:ind w:firstLine="709"/>
        <w:jc w:val="both"/>
        <w:rPr>
          <w:rFonts w:ascii="Arial" w:hAnsi="Arial" w:cs="Arial"/>
          <w:b/>
          <w:bCs/>
          <w:sz w:val="20"/>
          <w:szCs w:val="20"/>
        </w:rPr>
      </w:pPr>
      <w:r w:rsidRPr="009B7E4C">
        <w:rPr>
          <w:rFonts w:ascii="Arial" w:eastAsia="Calibri" w:hAnsi="Arial" w:cs="Arial"/>
          <w:b/>
          <w:sz w:val="20"/>
          <w:szCs w:val="20"/>
        </w:rPr>
        <w:t>Краткая характеристика поселения</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eastAsia="Calibri" w:hAnsi="Arial" w:cs="Arial"/>
          <w:sz w:val="20"/>
          <w:szCs w:val="20"/>
        </w:rPr>
        <w:t xml:space="preserve"> В абзаце «Общая площадь </w:t>
      </w:r>
      <w:r w:rsidRPr="009B7E4C">
        <w:rPr>
          <w:rFonts w:ascii="Arial" w:eastAsia="Calibri" w:hAnsi="Arial" w:cs="Arial"/>
          <w:bCs/>
          <w:sz w:val="20"/>
          <w:szCs w:val="20"/>
        </w:rPr>
        <w:t xml:space="preserve">муниципального образования </w:t>
      </w:r>
      <w:r w:rsidRPr="009B7E4C">
        <w:rPr>
          <w:rFonts w:ascii="Arial" w:eastAsia="Calibri" w:hAnsi="Arial" w:cs="Arial"/>
          <w:sz w:val="20"/>
          <w:szCs w:val="20"/>
        </w:rPr>
        <w:t xml:space="preserve">«Тихоновка» составляет 17,4 тыс. га </w:t>
      </w:r>
      <w:r w:rsidRPr="009B7E4C">
        <w:rPr>
          <w:rFonts w:ascii="Arial" w:hAnsi="Arial" w:cs="Arial"/>
          <w:color w:val="000000"/>
          <w:sz w:val="20"/>
          <w:szCs w:val="20"/>
        </w:rPr>
        <w:t>(5,9% от площади района)</w:t>
      </w:r>
      <w:r w:rsidRPr="009B7E4C">
        <w:rPr>
          <w:rFonts w:ascii="Arial" w:eastAsia="Calibri" w:hAnsi="Arial" w:cs="Arial"/>
          <w:sz w:val="20"/>
          <w:szCs w:val="20"/>
        </w:rPr>
        <w:t xml:space="preserve"> на которой расположены и занимаются хозяйственной деятельностью СХК «Нива», ООО «Нива», ИП Селецкий М.А., ИП Вегера Л.П., Клименко Л.В., Потемкина О.П.</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eastAsia="Calibri" w:hAnsi="Arial" w:cs="Arial"/>
          <w:sz w:val="20"/>
          <w:szCs w:val="20"/>
        </w:rPr>
        <w:t xml:space="preserve"> В состав территории </w:t>
      </w:r>
      <w:r w:rsidRPr="009B7E4C">
        <w:rPr>
          <w:rFonts w:ascii="Arial" w:eastAsia="Calibri" w:hAnsi="Arial" w:cs="Arial"/>
          <w:bCs/>
          <w:sz w:val="20"/>
          <w:szCs w:val="20"/>
        </w:rPr>
        <w:t xml:space="preserve">муниципального образования </w:t>
      </w:r>
      <w:r w:rsidRPr="009B7E4C">
        <w:rPr>
          <w:rFonts w:ascii="Arial" w:eastAsia="Calibri" w:hAnsi="Arial" w:cs="Arial"/>
          <w:sz w:val="20"/>
          <w:szCs w:val="20"/>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9B7E4C">
        <w:rPr>
          <w:rFonts w:ascii="Arial" w:eastAsia="Calibri" w:hAnsi="Arial" w:cs="Arial"/>
          <w:bCs/>
          <w:sz w:val="20"/>
          <w:szCs w:val="20"/>
        </w:rPr>
        <w:t xml:space="preserve">муниципального образования </w:t>
      </w:r>
      <w:r w:rsidRPr="009B7E4C">
        <w:rPr>
          <w:rFonts w:ascii="Arial" w:eastAsia="Calibri" w:hAnsi="Arial" w:cs="Arial"/>
          <w:sz w:val="20"/>
          <w:szCs w:val="20"/>
        </w:rPr>
        <w:t>«Тихоновка».</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eastAsia="Calibri" w:hAnsi="Arial" w:cs="Arial"/>
          <w:sz w:val="20"/>
          <w:szCs w:val="20"/>
        </w:rPr>
        <w:t xml:space="preserve">А также на территории имеются следующие организации: Верхне-Идинскаясош (более 200 учащихся), Тихоновская участковая больница (15 койкомест), Тихоновский детский сад (75 мест), Тихоновский сетевой участок, Пожарная часть № 139, Отделение связи, Тихоновское лесничество, Ветеринарная аптека, Ветеринарный участок и другие организации и предприятия. </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eastAsia="Calibri" w:hAnsi="Arial" w:cs="Arial"/>
          <w:sz w:val="20"/>
          <w:szCs w:val="20"/>
        </w:rPr>
        <w:t>На территории СП проходит линия электропередач (ЛЭП) напряжением 110кВ, 10кВ, 0,4 кВ.</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eastAsia="Calibri" w:hAnsi="Arial" w:cs="Arial"/>
          <w:sz w:val="20"/>
          <w:szCs w:val="20"/>
        </w:rPr>
        <w:t>В селе Тихоновка действует храм святого мученика Уара с 2001 года.</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eastAsia="Calibri" w:hAnsi="Arial" w:cs="Arial"/>
          <w:sz w:val="20"/>
          <w:szCs w:val="20"/>
        </w:rPr>
        <w:t xml:space="preserve">Первым органом власти на территории </w:t>
      </w:r>
      <w:r w:rsidRPr="009B7E4C">
        <w:rPr>
          <w:rFonts w:ascii="Arial" w:eastAsia="Calibri" w:hAnsi="Arial" w:cs="Arial"/>
          <w:bCs/>
          <w:sz w:val="20"/>
          <w:szCs w:val="20"/>
        </w:rPr>
        <w:t xml:space="preserve">муниципального образования </w:t>
      </w:r>
      <w:r w:rsidRPr="009B7E4C">
        <w:rPr>
          <w:rFonts w:ascii="Arial" w:eastAsia="Calibri" w:hAnsi="Arial" w:cs="Arial"/>
          <w:sz w:val="20"/>
          <w:szCs w:val="20"/>
        </w:rPr>
        <w:t xml:space="preserve">«Тихоновка» являлся Тихоновский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9B7E4C" w:rsidRPr="009B7E4C" w:rsidRDefault="009B7E4C" w:rsidP="009B7E4C">
      <w:pPr>
        <w:spacing w:after="0" w:line="240" w:lineRule="auto"/>
        <w:ind w:firstLine="709"/>
        <w:jc w:val="both"/>
        <w:rPr>
          <w:rFonts w:ascii="Arial" w:eastAsia="Calibri" w:hAnsi="Arial" w:cs="Arial"/>
          <w:sz w:val="20"/>
          <w:szCs w:val="20"/>
        </w:rPr>
      </w:pPr>
      <w:r w:rsidRPr="009B7E4C">
        <w:rPr>
          <w:rFonts w:ascii="Arial" w:eastAsia="Calibri" w:hAnsi="Arial" w:cs="Arial"/>
          <w:sz w:val="20"/>
          <w:szCs w:val="20"/>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МО «Тихоновка» административно входит в состав Боханского муниципального района, расположенного в южной части Иркутской области.</w:t>
      </w:r>
    </w:p>
    <w:p w:rsidR="009B7E4C" w:rsidRPr="009B7E4C" w:rsidRDefault="009B7E4C" w:rsidP="009B7E4C">
      <w:pPr>
        <w:spacing w:after="0" w:line="240" w:lineRule="auto"/>
        <w:ind w:firstLine="709"/>
        <w:rPr>
          <w:rFonts w:ascii="Arial" w:hAnsi="Arial" w:cs="Arial"/>
          <w:sz w:val="20"/>
          <w:szCs w:val="20"/>
          <w:highlight w:val="yellow"/>
        </w:rPr>
      </w:pPr>
      <w:r w:rsidRPr="009B7E4C">
        <w:rPr>
          <w:rFonts w:ascii="Arial" w:hAnsi="Arial" w:cs="Arial"/>
          <w:sz w:val="20"/>
          <w:szCs w:val="20"/>
        </w:rPr>
        <w:t xml:space="preserve">            МО «Тихоновка» наделено статусом сельского поселения.</w:t>
      </w:r>
    </w:p>
    <w:p w:rsidR="009B7E4C" w:rsidRPr="009B7E4C" w:rsidRDefault="009B7E4C" w:rsidP="009B7E4C">
      <w:pPr>
        <w:spacing w:after="0" w:line="240" w:lineRule="auto"/>
        <w:ind w:firstLine="709"/>
        <w:jc w:val="both"/>
        <w:rPr>
          <w:rFonts w:ascii="Arial" w:hAnsi="Arial" w:cs="Arial"/>
          <w:color w:val="000000"/>
          <w:sz w:val="20"/>
          <w:szCs w:val="20"/>
        </w:rPr>
      </w:pPr>
      <w:r w:rsidRPr="009B7E4C">
        <w:rPr>
          <w:rFonts w:ascii="Arial" w:hAnsi="Arial" w:cs="Arial"/>
          <w:color w:val="000000"/>
          <w:sz w:val="20"/>
          <w:szCs w:val="20"/>
        </w:rPr>
        <w:t xml:space="preserve">Численность населения – 1,6 тыс.чел. на 2014 г.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Расположено МО «Тихоновка» на востоке Боханского района.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МО «Тихоновка» граничит: на западе – с МО «Укыр», на востоке с МО «Шаралдай» Боханского муниципального района, на юге – с муниципальными образованиями Иркутского, на севере – Осинского муниципальных районов.</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В МО «Тихоновка» входит 3 сельских населенных пункта: село Тихоновка, деревни Парамоновка и Чилим.</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 xml:space="preserve">МО «Тихоновка» расположено на землях исторического освоения юга Иркутской области. </w:t>
      </w:r>
    </w:p>
    <w:p w:rsidR="009B7E4C" w:rsidRPr="009B7E4C" w:rsidRDefault="009B7E4C" w:rsidP="009B7E4C">
      <w:pPr>
        <w:spacing w:after="0" w:line="240" w:lineRule="auto"/>
        <w:ind w:firstLine="709"/>
        <w:jc w:val="both"/>
        <w:rPr>
          <w:rFonts w:ascii="Arial" w:hAnsi="Arial" w:cs="Arial"/>
          <w:bCs/>
          <w:sz w:val="20"/>
          <w:szCs w:val="20"/>
        </w:rPr>
      </w:pPr>
      <w:r w:rsidRPr="009B7E4C">
        <w:rPr>
          <w:rFonts w:ascii="Arial" w:hAnsi="Arial" w:cs="Arial"/>
          <w:sz w:val="20"/>
          <w:szCs w:val="20"/>
        </w:rPr>
        <w:t>Боханский муниципальный район входит в состав Усть-Ордынского автономного округа,</w:t>
      </w:r>
      <w:r w:rsidRPr="009B7E4C">
        <w:rPr>
          <w:rFonts w:ascii="Arial" w:hAnsi="Arial" w:cs="Arial"/>
          <w:bCs/>
          <w:sz w:val="20"/>
          <w:szCs w:val="20"/>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9B7E4C">
        <w:rPr>
          <w:rFonts w:ascii="Arial" w:hAnsi="Arial" w:cs="Arial"/>
          <w:sz w:val="20"/>
          <w:szCs w:val="20"/>
        </w:rPr>
        <w:t>самобытности народов, традиционно проживающих на территории Усть-Ордынского Бурятского округа</w:t>
      </w:r>
      <w:r w:rsidRPr="009B7E4C">
        <w:rPr>
          <w:rFonts w:ascii="Arial" w:hAnsi="Arial" w:cs="Arial"/>
          <w:bCs/>
          <w:sz w:val="20"/>
          <w:szCs w:val="20"/>
        </w:rPr>
        <w:t xml:space="preserve">. </w:t>
      </w:r>
    </w:p>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lastRenderedPageBreak/>
        <w:t xml:space="preserve">Сооружения и сообщения речного, воздушного и железнодорожного транспорта в  МО «Тихоновка» отсутствуют. </w:t>
      </w:r>
    </w:p>
    <w:p w:rsidR="009B7E4C" w:rsidRPr="009B7E4C" w:rsidRDefault="009B7E4C" w:rsidP="009B7E4C">
      <w:pPr>
        <w:tabs>
          <w:tab w:val="left" w:pos="900"/>
        </w:tabs>
        <w:spacing w:after="0" w:line="240" w:lineRule="auto"/>
        <w:ind w:firstLine="709"/>
        <w:rPr>
          <w:rFonts w:ascii="Arial" w:hAnsi="Arial" w:cs="Arial"/>
          <w:b/>
          <w:bCs/>
          <w:iCs/>
          <w:sz w:val="20"/>
          <w:szCs w:val="20"/>
        </w:rPr>
      </w:pPr>
      <w:r w:rsidRPr="009B7E4C">
        <w:rPr>
          <w:rFonts w:ascii="Arial" w:hAnsi="Arial" w:cs="Arial"/>
          <w:b/>
          <w:bCs/>
          <w:iCs/>
          <w:sz w:val="20"/>
          <w:szCs w:val="20"/>
        </w:rPr>
        <w:t>Автомобильный транспорт</w:t>
      </w:r>
    </w:p>
    <w:p w:rsidR="009B7E4C" w:rsidRPr="009B7E4C" w:rsidRDefault="009B7E4C" w:rsidP="009B7E4C">
      <w:pPr>
        <w:spacing w:after="0" w:line="240" w:lineRule="auto"/>
        <w:ind w:firstLine="709"/>
        <w:jc w:val="both"/>
        <w:rPr>
          <w:rFonts w:ascii="Arial" w:hAnsi="Arial" w:cs="Arial"/>
          <w:bCs/>
          <w:sz w:val="20"/>
          <w:szCs w:val="20"/>
          <w:highlight w:val="yellow"/>
        </w:rPr>
      </w:pPr>
      <w:r w:rsidRPr="009B7E4C">
        <w:rPr>
          <w:rFonts w:ascii="Arial" w:hAnsi="Arial" w:cs="Arial"/>
          <w:bCs/>
          <w:sz w:val="20"/>
          <w:szCs w:val="20"/>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г.Иркутска – административного и основного экономического центра области – 120 км, до п.Бохан – административного центра района – </w:t>
      </w:r>
      <w:smartTag w:uri="urn:schemas-microsoft-com:office:smarttags" w:element="metricconverter">
        <w:smartTagPr>
          <w:attr w:name="ProductID" w:val="35 км"/>
        </w:smartTagPr>
        <w:r w:rsidRPr="009B7E4C">
          <w:rPr>
            <w:rFonts w:ascii="Arial" w:hAnsi="Arial" w:cs="Arial"/>
            <w:bCs/>
            <w:sz w:val="20"/>
            <w:szCs w:val="20"/>
          </w:rPr>
          <w:t>35 км</w:t>
        </w:r>
      </w:smartTag>
      <w:r w:rsidRPr="009B7E4C">
        <w:rPr>
          <w:rFonts w:ascii="Arial" w:hAnsi="Arial" w:cs="Arial"/>
          <w:bCs/>
          <w:sz w:val="20"/>
          <w:szCs w:val="20"/>
        </w:rPr>
        <w:t>.</w:t>
      </w:r>
    </w:p>
    <w:p w:rsidR="009B7E4C" w:rsidRPr="009B7E4C" w:rsidRDefault="009B7E4C" w:rsidP="009B7E4C">
      <w:pPr>
        <w:spacing w:after="0" w:line="240" w:lineRule="auto"/>
        <w:ind w:firstLine="709"/>
        <w:jc w:val="both"/>
        <w:rPr>
          <w:rFonts w:ascii="Arial" w:hAnsi="Arial" w:cs="Arial"/>
          <w:bCs/>
          <w:sz w:val="20"/>
          <w:szCs w:val="20"/>
        </w:rPr>
      </w:pPr>
      <w:r w:rsidRPr="009B7E4C">
        <w:rPr>
          <w:rFonts w:ascii="Arial" w:hAnsi="Arial" w:cs="Arial"/>
          <w:bCs/>
          <w:sz w:val="20"/>
          <w:szCs w:val="20"/>
        </w:rPr>
        <w:t xml:space="preserve">Основными транспортными осями </w:t>
      </w:r>
      <w:r w:rsidRPr="009B7E4C">
        <w:rPr>
          <w:rFonts w:ascii="Arial" w:hAnsi="Arial" w:cs="Arial"/>
          <w:sz w:val="20"/>
          <w:szCs w:val="20"/>
        </w:rPr>
        <w:t>МО «Тихоновка»</w:t>
      </w:r>
      <w:r w:rsidRPr="009B7E4C">
        <w:rPr>
          <w:rFonts w:ascii="Arial" w:hAnsi="Arial" w:cs="Arial"/>
          <w:bCs/>
          <w:sz w:val="20"/>
          <w:szCs w:val="20"/>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9B7E4C" w:rsidRPr="009B7E4C" w:rsidRDefault="009B7E4C" w:rsidP="009B7E4C">
      <w:pPr>
        <w:spacing w:after="0" w:line="240" w:lineRule="auto"/>
        <w:ind w:firstLine="709"/>
        <w:jc w:val="both"/>
        <w:rPr>
          <w:rFonts w:ascii="Arial" w:hAnsi="Arial" w:cs="Arial"/>
          <w:bCs/>
          <w:sz w:val="20"/>
          <w:szCs w:val="20"/>
        </w:rPr>
      </w:pPr>
      <w:r w:rsidRPr="009B7E4C">
        <w:rPr>
          <w:rFonts w:ascii="Arial" w:hAnsi="Arial" w:cs="Arial"/>
          <w:bCs/>
          <w:sz w:val="20"/>
          <w:szCs w:val="20"/>
        </w:rPr>
        <w:t xml:space="preserve">На пересечении данных автодорог, на обоих берегах р.Ида, расположено с.Тихоновка. На южном участке региональной трассы  - деревни Парамоновка и Чилим. Все населенные пункты обслуживаются пригородным пассажирским автотранспортом. </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Одной из основных проблем автодорожной сети МО «Тихоновка» является то, что большая часть автомобильных дорог общего пользования местного значения не соответствует требуемому техническому уровню.</w:t>
      </w:r>
    </w:p>
    <w:p w:rsidR="009B7E4C" w:rsidRPr="009B7E4C" w:rsidRDefault="009B7E4C" w:rsidP="009B7E4C">
      <w:pPr>
        <w:pStyle w:val="a8"/>
        <w:numPr>
          <w:ilvl w:val="0"/>
          <w:numId w:val="7"/>
        </w:numPr>
        <w:spacing w:before="0" w:beforeAutospacing="0" w:after="0" w:afterAutospacing="0"/>
        <w:ind w:firstLine="709"/>
        <w:rPr>
          <w:rFonts w:ascii="Arial" w:hAnsi="Arial" w:cs="Arial"/>
          <w:bCs/>
          <w:color w:val="242424"/>
          <w:sz w:val="20"/>
          <w:szCs w:val="20"/>
        </w:rPr>
      </w:pPr>
      <w:r w:rsidRPr="009B7E4C">
        <w:rPr>
          <w:rFonts w:ascii="Arial" w:hAnsi="Arial" w:cs="Arial"/>
          <w:b/>
          <w:bCs/>
          <w:sz w:val="20"/>
          <w:szCs w:val="20"/>
        </w:rPr>
        <w:t>Прогноз транспортного спроса, изменения объемов и характера передвижения населения и перевозов груза на территории поселения</w:t>
      </w:r>
      <w:r w:rsidRPr="009B7E4C">
        <w:rPr>
          <w:rFonts w:ascii="Arial" w:hAnsi="Arial" w:cs="Arial"/>
          <w:bCs/>
          <w:color w:val="242424"/>
          <w:sz w:val="20"/>
          <w:szCs w:val="20"/>
        </w:rPr>
        <w:t>.</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xml:space="preserve">В состав МО «Тихоновка»  входят 3 населенных пункта. </w:t>
      </w:r>
    </w:p>
    <w:p w:rsidR="009B7E4C" w:rsidRPr="009B7E4C" w:rsidRDefault="009B7E4C" w:rsidP="009B7E4C">
      <w:pPr>
        <w:pStyle w:val="af8"/>
        <w:ind w:firstLine="709"/>
        <w:jc w:val="both"/>
        <w:rPr>
          <w:rFonts w:ascii="Arial" w:hAnsi="Arial" w:cs="Arial"/>
          <w:sz w:val="20"/>
          <w:szCs w:val="20"/>
        </w:rPr>
      </w:pPr>
    </w:p>
    <w:p w:rsidR="009B7E4C" w:rsidRPr="009B7E4C" w:rsidRDefault="009B7E4C" w:rsidP="009B7E4C">
      <w:pPr>
        <w:pStyle w:val="af8"/>
        <w:ind w:firstLine="709"/>
        <w:jc w:val="both"/>
        <w:rPr>
          <w:rFonts w:ascii="Arial" w:hAnsi="Arial" w:cs="Arial"/>
          <w:sz w:val="20"/>
          <w:szCs w:val="20"/>
        </w:rPr>
      </w:pPr>
      <w:r w:rsidRPr="009B7E4C">
        <w:rPr>
          <w:rFonts w:ascii="Arial" w:hAnsi="Arial" w:cs="Arial"/>
          <w:b/>
          <w:sz w:val="20"/>
          <w:szCs w:val="20"/>
        </w:rPr>
        <w:t>Таблица 1. Расстояния между с. Тихоновка и населенными пунктами</w:t>
      </w:r>
      <w:r w:rsidRPr="009B7E4C">
        <w:rPr>
          <w:rFonts w:ascii="Arial" w:hAnsi="Arial" w:cs="Arial"/>
          <w:sz w:val="20"/>
          <w:szCs w:val="20"/>
        </w:rPr>
        <w:t>.</w:t>
      </w:r>
    </w:p>
    <w:p w:rsidR="009B7E4C" w:rsidRPr="009B7E4C" w:rsidRDefault="009B7E4C" w:rsidP="009B7E4C">
      <w:pPr>
        <w:pStyle w:val="af8"/>
        <w:ind w:firstLine="709"/>
        <w:rPr>
          <w:rFonts w:ascii="Arial" w:hAnsi="Arial" w:cs="Arial"/>
          <w:sz w:val="20"/>
          <w:szCs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4216"/>
      </w:tblGrid>
      <w:tr w:rsidR="009B7E4C" w:rsidRPr="009B7E4C" w:rsidTr="009B7E4C">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pacing w:val="2"/>
                <w:sz w:val="20"/>
                <w:szCs w:val="20"/>
              </w:rPr>
              <w:t xml:space="preserve">Расстояние до </w:t>
            </w:r>
            <w:r w:rsidRPr="009B7E4C">
              <w:rPr>
                <w:rFonts w:ascii="Courier New" w:hAnsi="Courier New" w:cs="Courier New"/>
                <w:sz w:val="20"/>
                <w:szCs w:val="20"/>
              </w:rPr>
              <w:t>с. Тихоновка,</w:t>
            </w:r>
            <w:r w:rsidRPr="009B7E4C">
              <w:rPr>
                <w:rFonts w:ascii="Courier New" w:hAnsi="Courier New" w:cs="Courier New"/>
                <w:spacing w:val="-1"/>
                <w:sz w:val="20"/>
                <w:szCs w:val="20"/>
              </w:rPr>
              <w:t xml:space="preserve"> км</w:t>
            </w:r>
          </w:p>
        </w:tc>
      </w:tr>
      <w:tr w:rsidR="009B7E4C" w:rsidRPr="009B7E4C" w:rsidTr="009B7E4C">
        <w:trPr>
          <w:trHeight w:val="20"/>
        </w:trPr>
        <w:tc>
          <w:tcPr>
            <w:tcW w:w="2850"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pacing w:val="2"/>
                <w:sz w:val="20"/>
                <w:szCs w:val="20"/>
              </w:rPr>
            </w:pPr>
            <w:r w:rsidRPr="009B7E4C">
              <w:rPr>
                <w:rFonts w:ascii="Courier New" w:hAnsi="Courier New" w:cs="Courier New"/>
                <w:spacing w:val="2"/>
                <w:sz w:val="20"/>
                <w:szCs w:val="20"/>
              </w:rPr>
              <w:t>7</w:t>
            </w:r>
          </w:p>
        </w:tc>
      </w:tr>
      <w:tr w:rsidR="009B7E4C" w:rsidRPr="009B7E4C" w:rsidTr="009B7E4C">
        <w:tc>
          <w:tcPr>
            <w:tcW w:w="2850"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Д. Парамоновка</w:t>
            </w:r>
          </w:p>
        </w:tc>
        <w:tc>
          <w:tcPr>
            <w:tcW w:w="2150"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15</w:t>
            </w:r>
          </w:p>
        </w:tc>
      </w:tr>
    </w:tbl>
    <w:p w:rsidR="009B7E4C" w:rsidRPr="009B7E4C" w:rsidRDefault="009B7E4C" w:rsidP="009B7E4C">
      <w:pPr>
        <w:pStyle w:val="af8"/>
        <w:rPr>
          <w:rFonts w:ascii="Times New Roman" w:hAnsi="Times New Roman" w:cs="Times New Roman"/>
          <w:sz w:val="20"/>
          <w:szCs w:val="20"/>
        </w:rPr>
      </w:pP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Населенные пункты МО «Тихоновка»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Основными транспортными артериями в поселке являются главные улицы и основные улицы в жилой застройке. В частности, в с. Тихоновка такой улицей является ул. Ленина, которая обеспечивает связь внутри жилых территорий и в направлениях с интенсивным движением.</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с. Тихоновка и д. Парамоновка.</w:t>
      </w:r>
    </w:p>
    <w:p w:rsidR="009B7E4C" w:rsidRPr="009B7E4C" w:rsidRDefault="009B7E4C" w:rsidP="009B7E4C">
      <w:pPr>
        <w:autoSpaceDN w:val="0"/>
        <w:spacing w:after="0" w:line="240" w:lineRule="auto"/>
        <w:ind w:firstLine="709"/>
        <w:rPr>
          <w:rFonts w:ascii="Arial" w:hAnsi="Arial" w:cs="Arial"/>
          <w:b/>
          <w:sz w:val="20"/>
          <w:szCs w:val="20"/>
        </w:rPr>
      </w:pPr>
      <w:r w:rsidRPr="009B7E4C">
        <w:rPr>
          <w:rFonts w:ascii="Arial" w:hAnsi="Arial" w:cs="Arial"/>
          <w:b/>
          <w:sz w:val="20"/>
          <w:szCs w:val="20"/>
        </w:rPr>
        <w:t>Таблица 2. Перечень автомобильных дорог общего пользования местного значения, в границах МО «Тихоновка»</w:t>
      </w:r>
    </w:p>
    <w:tbl>
      <w:tblPr>
        <w:tblW w:w="10080" w:type="dxa"/>
        <w:tblInd w:w="93" w:type="dxa"/>
        <w:tblLayout w:type="fixed"/>
        <w:tblLook w:val="00A0" w:firstRow="1" w:lastRow="0" w:firstColumn="1" w:lastColumn="0" w:noHBand="0" w:noVBand="0"/>
      </w:tblPr>
      <w:tblGrid>
        <w:gridCol w:w="441"/>
        <w:gridCol w:w="2268"/>
        <w:gridCol w:w="3685"/>
        <w:gridCol w:w="1418"/>
        <w:gridCol w:w="2268"/>
      </w:tblGrid>
      <w:tr w:rsidR="009B7E4C" w:rsidRPr="009B7E4C" w:rsidTr="009B7E4C">
        <w:trPr>
          <w:trHeight w:val="375"/>
        </w:trPr>
        <w:tc>
          <w:tcPr>
            <w:tcW w:w="10080" w:type="dxa"/>
            <w:gridSpan w:val="5"/>
            <w:noWrap/>
            <w:vAlign w:val="bottom"/>
          </w:tcPr>
          <w:p w:rsidR="009B7E4C" w:rsidRPr="009B7E4C" w:rsidRDefault="009B7E4C" w:rsidP="009B7E4C">
            <w:pPr>
              <w:spacing w:after="0" w:line="240" w:lineRule="auto"/>
              <w:rPr>
                <w:rFonts w:ascii="Times New Roman" w:hAnsi="Times New Roman" w:cs="Times New Roman"/>
                <w:sz w:val="20"/>
                <w:szCs w:val="20"/>
              </w:rPr>
            </w:pPr>
          </w:p>
        </w:tc>
      </w:tr>
      <w:tr w:rsidR="009B7E4C" w:rsidRPr="009B7E4C" w:rsidTr="009B7E4C">
        <w:trPr>
          <w:trHeight w:val="830"/>
        </w:trPr>
        <w:tc>
          <w:tcPr>
            <w:tcW w:w="441" w:type="dxa"/>
            <w:tcBorders>
              <w:top w:val="single" w:sz="8" w:space="0" w:color="auto"/>
              <w:left w:val="single" w:sz="8" w:space="0" w:color="auto"/>
              <w:bottom w:val="single" w:sz="4" w:space="0" w:color="auto"/>
              <w:right w:val="single" w:sz="8"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w:t>
            </w:r>
          </w:p>
        </w:tc>
        <w:tc>
          <w:tcPr>
            <w:tcW w:w="2268" w:type="dxa"/>
            <w:tcBorders>
              <w:top w:val="single" w:sz="8" w:space="0" w:color="auto"/>
              <w:left w:val="nil"/>
              <w:bottom w:val="single" w:sz="4" w:space="0" w:color="auto"/>
              <w:right w:val="single" w:sz="8"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Наименование населенного пункта</w:t>
            </w:r>
          </w:p>
        </w:tc>
        <w:tc>
          <w:tcPr>
            <w:tcW w:w="3685" w:type="dxa"/>
            <w:tcBorders>
              <w:top w:val="single" w:sz="8" w:space="0" w:color="auto"/>
              <w:left w:val="nil"/>
              <w:bottom w:val="single" w:sz="4" w:space="0" w:color="auto"/>
              <w:right w:val="single" w:sz="8"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Наименование</w:t>
            </w:r>
          </w:p>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объекта</w:t>
            </w:r>
          </w:p>
        </w:tc>
        <w:tc>
          <w:tcPr>
            <w:tcW w:w="1418" w:type="dxa"/>
            <w:tcBorders>
              <w:top w:val="single" w:sz="8" w:space="0" w:color="auto"/>
              <w:left w:val="nil"/>
              <w:bottom w:val="single" w:sz="4" w:space="0" w:color="auto"/>
              <w:right w:val="single" w:sz="8"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Протяжен.</w:t>
            </w:r>
          </w:p>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в метрах</w:t>
            </w:r>
          </w:p>
        </w:tc>
        <w:tc>
          <w:tcPr>
            <w:tcW w:w="2268" w:type="dxa"/>
            <w:tcBorders>
              <w:top w:val="single" w:sz="8" w:space="0" w:color="auto"/>
              <w:left w:val="nil"/>
              <w:bottom w:val="single" w:sz="4" w:space="0" w:color="auto"/>
              <w:right w:val="single" w:sz="8"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с. Тихоновка</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xml:space="preserve">1. улица Лермонтова  </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400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 мкр.Тальяны</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4110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3. улица  Кирова</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1260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4. улица  Лазо</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830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5. улица  Школьная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780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6. улица Чапаева</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722</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7. улица  Чкалова</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630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8. улица  Набережная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650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9. улица  Ленина</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1410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69"/>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10.улица Подгорная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2045</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11. улица  Дзержинского</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340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lastRenderedPageBreak/>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12. улица  Молодежная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240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13. улица  Назаренко</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380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14. улица  Свердлова</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1900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15. улица  Водопьянова</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400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16. улица Колхозная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800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17. улица  Чехова</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710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18. улица Подстанция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235</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19. пер. Речной</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425</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20. улица Калинина</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718</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21. улица  Гагарина</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598</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440"/>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22. улица Больничная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33</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418"/>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23. улица  Советская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780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24. улица  Савицкой</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160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xml:space="preserve">25. улица  Терешковой </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380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26. улица Космическая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558</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autoSpaceDN w:val="0"/>
              <w:spacing w:after="0" w:line="240" w:lineRule="auto"/>
              <w:rPr>
                <w:rFonts w:ascii="Courier New" w:hAnsi="Courier New" w:cs="Courier New"/>
                <w:sz w:val="20"/>
                <w:szCs w:val="20"/>
              </w:rPr>
            </w:pPr>
          </w:p>
        </w:tc>
        <w:tc>
          <w:tcPr>
            <w:tcW w:w="2268"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autoSpaceDN w:val="0"/>
              <w:spacing w:after="0" w:line="240" w:lineRule="auto"/>
              <w:rPr>
                <w:rFonts w:ascii="Courier New" w:hAnsi="Courier New" w:cs="Courier New"/>
                <w:sz w:val="20"/>
                <w:szCs w:val="20"/>
              </w:rPr>
            </w:pPr>
          </w:p>
        </w:tc>
        <w:tc>
          <w:tcPr>
            <w:tcW w:w="3685"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27.улица Солнечная</w:t>
            </w:r>
          </w:p>
        </w:tc>
        <w:tc>
          <w:tcPr>
            <w:tcW w:w="1418"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400</w:t>
            </w:r>
          </w:p>
        </w:tc>
        <w:tc>
          <w:tcPr>
            <w:tcW w:w="2268"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д. Парамоновка</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28. улица Трактовая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200</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431"/>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д.Чилим</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29. улица Лесная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jc w:val="center"/>
              <w:rPr>
                <w:rFonts w:ascii="Courier New" w:hAnsi="Courier New" w:cs="Courier New"/>
                <w:sz w:val="20"/>
                <w:szCs w:val="20"/>
              </w:rPr>
            </w:pPr>
            <w:r w:rsidRPr="009B7E4C">
              <w:rPr>
                <w:rFonts w:ascii="Courier New" w:hAnsi="Courier New" w:cs="Courier New"/>
                <w:sz w:val="20"/>
                <w:szCs w:val="20"/>
              </w:rPr>
              <w:t>596</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375"/>
        </w:trPr>
        <w:tc>
          <w:tcPr>
            <w:tcW w:w="441"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autoSpaceDN w:val="0"/>
              <w:spacing w:after="0" w:line="240" w:lineRule="auto"/>
              <w:rPr>
                <w:rFonts w:ascii="Courier New" w:hAnsi="Courier New" w:cs="Courier New"/>
                <w:sz w:val="20"/>
                <w:szCs w:val="20"/>
              </w:rPr>
            </w:pPr>
          </w:p>
        </w:tc>
        <w:tc>
          <w:tcPr>
            <w:tcW w:w="2268" w:type="dxa"/>
            <w:tcBorders>
              <w:top w:val="single" w:sz="4" w:space="0" w:color="auto"/>
              <w:left w:val="single" w:sz="4" w:space="0" w:color="auto"/>
              <w:bottom w:val="single" w:sz="4" w:space="0" w:color="auto"/>
              <w:right w:val="single" w:sz="4" w:space="0" w:color="auto"/>
            </w:tcBorders>
          </w:tcPr>
          <w:p w:rsidR="009B7E4C" w:rsidRPr="009B7E4C" w:rsidRDefault="009B7E4C" w:rsidP="009B7E4C">
            <w:pPr>
              <w:autoSpaceDN w:val="0"/>
              <w:spacing w:after="0" w:line="240" w:lineRule="auto"/>
              <w:rPr>
                <w:rFonts w:ascii="Courier New" w:hAnsi="Courier New" w:cs="Courier New"/>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30. улица Центральная</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1187</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r w:rsidR="009B7E4C" w:rsidRPr="009B7E4C" w:rsidTr="009B7E4C">
        <w:trPr>
          <w:trHeight w:val="514"/>
        </w:trPr>
        <w:tc>
          <w:tcPr>
            <w:tcW w:w="441"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w:t>
            </w:r>
          </w:p>
        </w:tc>
        <w:tc>
          <w:tcPr>
            <w:tcW w:w="3685"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rPr>
                <w:rFonts w:ascii="Courier New" w:hAnsi="Courier New" w:cs="Courier New"/>
                <w:sz w:val="20"/>
                <w:szCs w:val="20"/>
              </w:rPr>
            </w:pPr>
            <w:r w:rsidRPr="009B7E4C">
              <w:rPr>
                <w:rFonts w:ascii="Courier New" w:hAnsi="Courier New" w:cs="Courier New"/>
                <w:sz w:val="20"/>
                <w:szCs w:val="20"/>
              </w:rPr>
              <w:t xml:space="preserve">из них </w:t>
            </w:r>
          </w:p>
        </w:tc>
        <w:tc>
          <w:tcPr>
            <w:tcW w:w="141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23262</w:t>
            </w:r>
          </w:p>
        </w:tc>
        <w:tc>
          <w:tcPr>
            <w:tcW w:w="2268" w:type="dxa"/>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autoSpaceDN w:val="0"/>
              <w:spacing w:after="0" w:line="240" w:lineRule="auto"/>
              <w:jc w:val="center"/>
              <w:rPr>
                <w:rFonts w:ascii="Courier New" w:hAnsi="Courier New" w:cs="Courier New"/>
                <w:sz w:val="20"/>
                <w:szCs w:val="20"/>
              </w:rPr>
            </w:pPr>
            <w:r w:rsidRPr="009B7E4C">
              <w:rPr>
                <w:rFonts w:ascii="Courier New" w:hAnsi="Courier New" w:cs="Courier New"/>
                <w:sz w:val="20"/>
                <w:szCs w:val="20"/>
              </w:rPr>
              <w:t>твердое покрытие</w:t>
            </w:r>
          </w:p>
        </w:tc>
      </w:tr>
    </w:tbl>
    <w:p w:rsidR="009B7E4C" w:rsidRPr="009B7E4C" w:rsidRDefault="009B7E4C" w:rsidP="009B7E4C">
      <w:pPr>
        <w:spacing w:after="0" w:line="240" w:lineRule="auto"/>
        <w:jc w:val="both"/>
        <w:rPr>
          <w:rFonts w:ascii="Times New Roman" w:hAnsi="Times New Roman" w:cs="Times New Roman"/>
          <w:sz w:val="20"/>
          <w:szCs w:val="20"/>
        </w:rPr>
      </w:pPr>
    </w:p>
    <w:p w:rsidR="009B7E4C" w:rsidRPr="009B7E4C" w:rsidRDefault="009B7E4C" w:rsidP="009B7E4C">
      <w:pPr>
        <w:spacing w:after="0" w:line="240" w:lineRule="auto"/>
        <w:jc w:val="both"/>
        <w:rPr>
          <w:rFonts w:ascii="Arial" w:hAnsi="Arial" w:cs="Arial"/>
          <w:b/>
          <w:sz w:val="20"/>
          <w:szCs w:val="20"/>
        </w:rPr>
      </w:pPr>
      <w:r w:rsidRPr="009B7E4C">
        <w:rPr>
          <w:rFonts w:ascii="Times New Roman" w:hAnsi="Times New Roman" w:cs="Times New Roman"/>
          <w:sz w:val="20"/>
          <w:szCs w:val="20"/>
        </w:rPr>
        <w:t xml:space="preserve">   </w:t>
      </w:r>
      <w:r w:rsidRPr="009B7E4C">
        <w:rPr>
          <w:rFonts w:ascii="Arial" w:hAnsi="Arial" w:cs="Arial"/>
          <w:b/>
          <w:sz w:val="20"/>
          <w:szCs w:val="20"/>
        </w:rPr>
        <w:t>Таблица 2.1 Установка дорожных знаков, пешеходных переходов</w:t>
      </w:r>
    </w:p>
    <w:tbl>
      <w:tblPr>
        <w:tblW w:w="9600" w:type="dxa"/>
        <w:tblInd w:w="108" w:type="dxa"/>
        <w:tblLayout w:type="fixed"/>
        <w:tblLook w:val="04A0" w:firstRow="1" w:lastRow="0" w:firstColumn="1" w:lastColumn="0" w:noHBand="0" w:noVBand="1"/>
      </w:tblPr>
      <w:tblGrid>
        <w:gridCol w:w="539"/>
        <w:gridCol w:w="3252"/>
        <w:gridCol w:w="992"/>
        <w:gridCol w:w="850"/>
        <w:gridCol w:w="993"/>
        <w:gridCol w:w="1133"/>
        <w:gridCol w:w="1133"/>
        <w:gridCol w:w="708"/>
      </w:tblGrid>
      <w:tr w:rsidR="009B7E4C" w:rsidRPr="009B7E4C" w:rsidTr="009B7E4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left="-851" w:right="324"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 п/п</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Наименование мероприятий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Ед. измерения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2017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2019-2020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2020-2025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2026-2030</w:t>
            </w:r>
          </w:p>
        </w:tc>
      </w:tr>
      <w:tr w:rsidR="009B7E4C" w:rsidRPr="009B7E4C" w:rsidTr="009B7E4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left="-851" w:right="324"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1</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left"/>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установка дорожных знаков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36 знаков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9</w:t>
            </w:r>
          </w:p>
        </w:tc>
      </w:tr>
      <w:tr w:rsidR="009B7E4C" w:rsidRPr="009B7E4C" w:rsidTr="009B7E4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left="-851" w:right="324"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2</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left"/>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устройство и реконструкция пешеходных переходов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1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p>
        </w:tc>
      </w:tr>
      <w:tr w:rsidR="009B7E4C" w:rsidRPr="009B7E4C" w:rsidTr="009B7E4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left="-851" w:right="324" w:firstLine="0"/>
              <w:jc w:val="both"/>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3</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left"/>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ремонт и реконструкция искусственного уличного освещения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100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4C" w:rsidRPr="009B7E4C" w:rsidRDefault="009B7E4C" w:rsidP="009B7E4C">
            <w:pPr>
              <w:pStyle w:val="42"/>
              <w:shd w:val="clear" w:color="auto" w:fill="auto"/>
              <w:spacing w:before="0" w:after="0" w:line="240" w:lineRule="auto"/>
              <w:ind w:firstLine="0"/>
              <w:jc w:val="center"/>
              <w:rPr>
                <w:rFonts w:ascii="Courier New" w:eastAsia="Times New Roman" w:hAnsi="Courier New" w:cs="Courier New"/>
                <w:b w:val="0"/>
                <w:sz w:val="20"/>
                <w:szCs w:val="20"/>
              </w:rPr>
            </w:pPr>
            <w:r w:rsidRPr="009B7E4C">
              <w:rPr>
                <w:rFonts w:ascii="Courier New" w:eastAsia="Times New Roman" w:hAnsi="Courier New" w:cs="Courier New"/>
                <w:b w:val="0"/>
                <w:sz w:val="20"/>
                <w:szCs w:val="20"/>
              </w:rPr>
              <w:t>30</w:t>
            </w:r>
          </w:p>
        </w:tc>
      </w:tr>
    </w:tbl>
    <w:p w:rsidR="009B7E4C" w:rsidRPr="009B7E4C" w:rsidRDefault="009B7E4C" w:rsidP="009B7E4C">
      <w:pPr>
        <w:spacing w:after="0" w:line="240" w:lineRule="auto"/>
        <w:ind w:firstLine="709"/>
        <w:jc w:val="both"/>
        <w:rPr>
          <w:rFonts w:ascii="Arial" w:hAnsi="Arial" w:cs="Arial"/>
          <w:sz w:val="20"/>
          <w:szCs w:val="20"/>
        </w:rPr>
      </w:pPr>
      <w:r w:rsidRPr="009B7E4C">
        <w:rPr>
          <w:rFonts w:ascii="Arial" w:hAnsi="Arial" w:cs="Arial"/>
          <w:sz w:val="20"/>
          <w:szCs w:val="20"/>
        </w:rPr>
        <w:t>Установка дорожных знаков и устройство пешеходного перехода должна быть произведена согласно схемы дислокации дорожных знаков на улицах с. Тихоновка по проекту организации дорожного движения МО «Тихоновка», утвержденного постановлением № 117-1 от 11.10.2017.</w:t>
      </w:r>
    </w:p>
    <w:p w:rsidR="009B7E4C" w:rsidRPr="009B7E4C" w:rsidRDefault="009B7E4C" w:rsidP="009B7E4C">
      <w:pPr>
        <w:spacing w:after="0" w:line="240" w:lineRule="auto"/>
        <w:ind w:firstLine="709"/>
        <w:rPr>
          <w:rFonts w:ascii="Arial" w:hAnsi="Arial" w:cs="Arial"/>
          <w:b/>
          <w:sz w:val="20"/>
          <w:szCs w:val="20"/>
        </w:rPr>
      </w:pPr>
      <w:r w:rsidRPr="009B7E4C">
        <w:rPr>
          <w:rFonts w:ascii="Arial" w:hAnsi="Arial" w:cs="Arial"/>
          <w:b/>
          <w:sz w:val="20"/>
          <w:szCs w:val="20"/>
        </w:rPr>
        <w:t>Таблица 3. Общие данные по уличной и дорожной сети в пределах МО</w:t>
      </w:r>
    </w:p>
    <w:p w:rsidR="009B7E4C" w:rsidRPr="009B7E4C" w:rsidRDefault="009B7E4C" w:rsidP="009B7E4C">
      <w:pPr>
        <w:pStyle w:val="af8"/>
        <w:ind w:firstLine="709"/>
        <w:rPr>
          <w:rFonts w:ascii="Arial" w:hAnsi="Arial" w:cs="Arial"/>
          <w:sz w:val="20"/>
          <w:szCs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241"/>
        <w:gridCol w:w="1714"/>
        <w:gridCol w:w="2286"/>
      </w:tblGrid>
      <w:tr w:rsidR="009B7E4C" w:rsidRPr="009B7E4C" w:rsidTr="009B7E4C">
        <w:tc>
          <w:tcPr>
            <w:tcW w:w="287"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w:t>
            </w:r>
          </w:p>
        </w:tc>
        <w:tc>
          <w:tcPr>
            <w:tcW w:w="2673"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Ед. изм.</w:t>
            </w:r>
          </w:p>
        </w:tc>
        <w:tc>
          <w:tcPr>
            <w:tcW w:w="1166"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Данные на 2022 г.</w:t>
            </w:r>
          </w:p>
        </w:tc>
      </w:tr>
      <w:tr w:rsidR="009B7E4C" w:rsidRPr="009B7E4C" w:rsidTr="009B7E4C">
        <w:tc>
          <w:tcPr>
            <w:tcW w:w="287"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w:t>
            </w:r>
          </w:p>
        </w:tc>
        <w:tc>
          <w:tcPr>
            <w:tcW w:w="2673"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w:t>
            </w:r>
          </w:p>
        </w:tc>
        <w:tc>
          <w:tcPr>
            <w:tcW w:w="1166"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23262,0</w:t>
            </w:r>
          </w:p>
        </w:tc>
      </w:tr>
      <w:tr w:rsidR="009B7E4C" w:rsidRPr="009B7E4C" w:rsidTr="009B7E4C">
        <w:tc>
          <w:tcPr>
            <w:tcW w:w="287"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2</w:t>
            </w:r>
          </w:p>
        </w:tc>
        <w:tc>
          <w:tcPr>
            <w:tcW w:w="2673"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тыс. м2</w:t>
            </w:r>
          </w:p>
        </w:tc>
        <w:tc>
          <w:tcPr>
            <w:tcW w:w="1166"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139572</w:t>
            </w:r>
          </w:p>
        </w:tc>
      </w:tr>
      <w:tr w:rsidR="009B7E4C" w:rsidRPr="009B7E4C" w:rsidTr="009B7E4C">
        <w:tc>
          <w:tcPr>
            <w:tcW w:w="287"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3</w:t>
            </w:r>
          </w:p>
        </w:tc>
        <w:tc>
          <w:tcPr>
            <w:tcW w:w="2673"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км/км2</w:t>
            </w:r>
          </w:p>
        </w:tc>
        <w:tc>
          <w:tcPr>
            <w:tcW w:w="1166" w:type="pct"/>
            <w:tcBorders>
              <w:top w:val="single" w:sz="4" w:space="0" w:color="auto"/>
              <w:left w:val="single" w:sz="4" w:space="0" w:color="auto"/>
              <w:bottom w:val="single" w:sz="4" w:space="0" w:color="auto"/>
              <w:right w:val="single" w:sz="4" w:space="0" w:color="auto"/>
            </w:tcBorders>
          </w:tcPr>
          <w:p w:rsidR="009B7E4C" w:rsidRPr="009B7E4C" w:rsidRDefault="009B7E4C" w:rsidP="009B7E4C">
            <w:pPr>
              <w:pStyle w:val="af8"/>
              <w:jc w:val="center"/>
              <w:rPr>
                <w:rFonts w:ascii="Courier New" w:hAnsi="Courier New" w:cs="Courier New"/>
                <w:sz w:val="20"/>
                <w:szCs w:val="20"/>
              </w:rPr>
            </w:pPr>
          </w:p>
        </w:tc>
      </w:tr>
      <w:tr w:rsidR="009B7E4C" w:rsidRPr="009B7E4C" w:rsidTr="009B7E4C">
        <w:tc>
          <w:tcPr>
            <w:tcW w:w="287"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4</w:t>
            </w:r>
          </w:p>
        </w:tc>
        <w:tc>
          <w:tcPr>
            <w:tcW w:w="2673"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lang w:val="fr-FR" w:eastAsia="fr-FR"/>
              </w:rPr>
            </w:pPr>
            <w:r w:rsidRPr="009B7E4C">
              <w:rPr>
                <w:rFonts w:ascii="Courier New" w:hAnsi="Courier New" w:cs="Courier New"/>
                <w:sz w:val="20"/>
                <w:szCs w:val="20"/>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км2</w:t>
            </w:r>
          </w:p>
        </w:tc>
        <w:tc>
          <w:tcPr>
            <w:tcW w:w="1166" w:type="pct"/>
            <w:tcBorders>
              <w:top w:val="single" w:sz="4" w:space="0" w:color="auto"/>
              <w:left w:val="single" w:sz="4" w:space="0" w:color="auto"/>
              <w:bottom w:val="single" w:sz="4" w:space="0" w:color="auto"/>
              <w:right w:val="single" w:sz="4" w:space="0" w:color="auto"/>
            </w:tcBorders>
          </w:tcPr>
          <w:p w:rsidR="009B7E4C" w:rsidRPr="009B7E4C" w:rsidRDefault="009B7E4C" w:rsidP="009B7E4C">
            <w:pPr>
              <w:pStyle w:val="af8"/>
              <w:jc w:val="center"/>
              <w:rPr>
                <w:rFonts w:ascii="Courier New" w:hAnsi="Courier New" w:cs="Courier New"/>
                <w:sz w:val="20"/>
                <w:szCs w:val="20"/>
              </w:rPr>
            </w:pPr>
          </w:p>
        </w:tc>
      </w:tr>
    </w:tbl>
    <w:p w:rsidR="009B7E4C" w:rsidRPr="009B7E4C" w:rsidRDefault="009B7E4C" w:rsidP="009B7E4C">
      <w:pPr>
        <w:pStyle w:val="af8"/>
        <w:rPr>
          <w:rFonts w:ascii="Times New Roman" w:hAnsi="Times New Roman" w:cs="Times New Roman"/>
          <w:sz w:val="20"/>
          <w:szCs w:val="20"/>
        </w:rPr>
      </w:pP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В результате анализа улично-дорожной сети МО «Тихоновка» выявлены следующие причины, усложняющие работу транспорта:</w:t>
      </w:r>
    </w:p>
    <w:p w:rsidR="009B7E4C" w:rsidRPr="009B7E4C" w:rsidRDefault="009B7E4C" w:rsidP="009B7E4C">
      <w:pPr>
        <w:pStyle w:val="af8"/>
        <w:numPr>
          <w:ilvl w:val="0"/>
          <w:numId w:val="8"/>
        </w:numPr>
        <w:ind w:firstLine="709"/>
        <w:jc w:val="both"/>
        <w:rPr>
          <w:rFonts w:ascii="Arial" w:hAnsi="Arial" w:cs="Arial"/>
          <w:sz w:val="20"/>
          <w:szCs w:val="20"/>
        </w:rPr>
      </w:pPr>
      <w:r w:rsidRPr="009B7E4C">
        <w:rPr>
          <w:rFonts w:ascii="Arial" w:hAnsi="Arial" w:cs="Arial"/>
          <w:sz w:val="20"/>
          <w:szCs w:val="20"/>
        </w:rPr>
        <w:t>неудовлетворительное техническое состояние поселковых улиц и дорог;</w:t>
      </w:r>
    </w:p>
    <w:p w:rsidR="009B7E4C" w:rsidRPr="009B7E4C" w:rsidRDefault="009B7E4C" w:rsidP="009B7E4C">
      <w:pPr>
        <w:pStyle w:val="af8"/>
        <w:numPr>
          <w:ilvl w:val="0"/>
          <w:numId w:val="8"/>
        </w:numPr>
        <w:ind w:firstLine="709"/>
        <w:jc w:val="both"/>
        <w:rPr>
          <w:rFonts w:ascii="Arial" w:hAnsi="Arial" w:cs="Arial"/>
          <w:sz w:val="20"/>
          <w:szCs w:val="20"/>
        </w:rPr>
      </w:pPr>
      <w:r w:rsidRPr="009B7E4C">
        <w:rPr>
          <w:rFonts w:ascii="Arial" w:hAnsi="Arial" w:cs="Arial"/>
          <w:sz w:val="20"/>
          <w:szCs w:val="20"/>
        </w:rPr>
        <w:t>недостаточность ширины проезжей части (4-6м);</w:t>
      </w:r>
    </w:p>
    <w:p w:rsidR="009B7E4C" w:rsidRPr="009B7E4C" w:rsidRDefault="009B7E4C" w:rsidP="009B7E4C">
      <w:pPr>
        <w:pStyle w:val="af8"/>
        <w:numPr>
          <w:ilvl w:val="0"/>
          <w:numId w:val="8"/>
        </w:numPr>
        <w:ind w:firstLine="709"/>
        <w:jc w:val="both"/>
        <w:rPr>
          <w:rFonts w:ascii="Arial" w:hAnsi="Arial" w:cs="Arial"/>
          <w:sz w:val="20"/>
          <w:szCs w:val="20"/>
        </w:rPr>
      </w:pPr>
      <w:r w:rsidRPr="009B7E4C">
        <w:rPr>
          <w:rFonts w:ascii="Arial" w:hAnsi="Arial" w:cs="Arial"/>
          <w:sz w:val="20"/>
          <w:szCs w:val="20"/>
        </w:rPr>
        <w:lastRenderedPageBreak/>
        <w:t>значительная протяженность грунтовых дорог;</w:t>
      </w:r>
    </w:p>
    <w:p w:rsidR="009B7E4C" w:rsidRPr="009B7E4C" w:rsidRDefault="009B7E4C" w:rsidP="009B7E4C">
      <w:pPr>
        <w:pStyle w:val="af8"/>
        <w:numPr>
          <w:ilvl w:val="0"/>
          <w:numId w:val="8"/>
        </w:numPr>
        <w:ind w:firstLine="709"/>
        <w:jc w:val="both"/>
        <w:rPr>
          <w:rFonts w:ascii="Arial" w:hAnsi="Arial" w:cs="Arial"/>
          <w:sz w:val="20"/>
          <w:szCs w:val="20"/>
        </w:rPr>
      </w:pPr>
      <w:r w:rsidRPr="009B7E4C">
        <w:rPr>
          <w:rFonts w:ascii="Arial" w:hAnsi="Arial" w:cs="Arial"/>
          <w:sz w:val="20"/>
          <w:szCs w:val="20"/>
        </w:rPr>
        <w:t>отсутствие дифференцирования улиц по назначению;</w:t>
      </w:r>
    </w:p>
    <w:p w:rsidR="009B7E4C" w:rsidRPr="009B7E4C" w:rsidRDefault="009B7E4C" w:rsidP="009B7E4C">
      <w:pPr>
        <w:pStyle w:val="af8"/>
        <w:numPr>
          <w:ilvl w:val="0"/>
          <w:numId w:val="8"/>
        </w:numPr>
        <w:ind w:firstLine="709"/>
        <w:jc w:val="both"/>
        <w:rPr>
          <w:rFonts w:ascii="Arial" w:hAnsi="Arial" w:cs="Arial"/>
          <w:sz w:val="20"/>
          <w:szCs w:val="20"/>
        </w:rPr>
      </w:pPr>
      <w:r w:rsidRPr="009B7E4C">
        <w:rPr>
          <w:rFonts w:ascii="Arial" w:hAnsi="Arial" w:cs="Arial"/>
          <w:sz w:val="20"/>
          <w:szCs w:val="20"/>
        </w:rPr>
        <w:t>отсутствие искусственного освещения;</w:t>
      </w:r>
    </w:p>
    <w:p w:rsidR="009B7E4C" w:rsidRPr="009B7E4C" w:rsidRDefault="009B7E4C" w:rsidP="009B7E4C">
      <w:pPr>
        <w:pStyle w:val="af8"/>
        <w:numPr>
          <w:ilvl w:val="0"/>
          <w:numId w:val="8"/>
        </w:numPr>
        <w:ind w:firstLine="709"/>
        <w:jc w:val="both"/>
        <w:rPr>
          <w:rFonts w:ascii="Arial" w:hAnsi="Arial" w:cs="Arial"/>
          <w:sz w:val="20"/>
          <w:szCs w:val="20"/>
        </w:rPr>
      </w:pPr>
      <w:r w:rsidRPr="009B7E4C">
        <w:rPr>
          <w:rFonts w:ascii="Arial" w:hAnsi="Arial" w:cs="Arial"/>
          <w:sz w:val="20"/>
          <w:szCs w:val="20"/>
        </w:rPr>
        <w:t>отсутствие тротуаров необходимых для упорядочения движения пешеходов.</w:t>
      </w:r>
    </w:p>
    <w:p w:rsidR="009B7E4C" w:rsidRPr="009B7E4C" w:rsidRDefault="009B7E4C" w:rsidP="009B7E4C">
      <w:pPr>
        <w:pStyle w:val="a8"/>
        <w:numPr>
          <w:ilvl w:val="0"/>
          <w:numId w:val="7"/>
        </w:numPr>
        <w:spacing w:before="0" w:beforeAutospacing="0" w:after="0" w:afterAutospacing="0"/>
        <w:ind w:firstLine="709"/>
        <w:rPr>
          <w:rFonts w:ascii="Arial" w:hAnsi="Arial" w:cs="Arial"/>
          <w:b/>
          <w:sz w:val="20"/>
          <w:szCs w:val="20"/>
        </w:rPr>
      </w:pPr>
      <w:r w:rsidRPr="009B7E4C">
        <w:rPr>
          <w:rFonts w:ascii="Arial" w:hAnsi="Arial" w:cs="Arial"/>
          <w:b/>
          <w:sz w:val="20"/>
          <w:szCs w:val="20"/>
        </w:rPr>
        <w:t xml:space="preserve">Прогноз транспортного спроса, изменения объемов и характера передвижения населения и перевозов грузов на территории </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На территории МО «Тихоновка» объекты транспортной инфраструктуры отсутствуют.</w:t>
      </w:r>
    </w:p>
    <w:p w:rsidR="009B7E4C" w:rsidRPr="009B7E4C" w:rsidRDefault="009B7E4C" w:rsidP="009B7E4C">
      <w:pPr>
        <w:pStyle w:val="af8"/>
        <w:ind w:firstLine="709"/>
        <w:jc w:val="both"/>
        <w:rPr>
          <w:rFonts w:ascii="Arial" w:hAnsi="Arial" w:cs="Arial"/>
          <w:b/>
          <w:i/>
          <w:sz w:val="20"/>
          <w:szCs w:val="20"/>
        </w:rPr>
      </w:pPr>
      <w:r w:rsidRPr="009B7E4C">
        <w:rPr>
          <w:rFonts w:ascii="Arial" w:hAnsi="Arial" w:cs="Arial"/>
          <w:b/>
          <w:i/>
          <w:sz w:val="20"/>
          <w:szCs w:val="20"/>
        </w:rPr>
        <w:t>Анализ современной обеспеченности объектами транспортной инфраструктуры</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Уровень автомобилизации в поселках на 2010г составил 265 легковых автомобилей на 1600 жителей и имеет дальнейшую тенденцию к росту. Парк легковых автомобилей составляет около 220 машин.</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согласно п. 11.27, потребность в АЗС составляет: одна топливораздаточная колонка на 1200 легковых автомобилей;</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согласно п. 11.26, потребность в СТО составляет: один пост на 200 легковых автомобилей;</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СТО - мощностью один пост;</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9B7E4C" w:rsidRPr="009B7E4C" w:rsidRDefault="009B7E4C" w:rsidP="009B7E4C">
      <w:pPr>
        <w:pStyle w:val="a8"/>
        <w:spacing w:before="0" w:beforeAutospacing="0" w:after="0" w:afterAutospacing="0"/>
        <w:ind w:firstLine="709"/>
        <w:rPr>
          <w:rFonts w:ascii="Arial" w:hAnsi="Arial" w:cs="Arial"/>
          <w:b/>
          <w:sz w:val="20"/>
          <w:szCs w:val="20"/>
        </w:rPr>
      </w:pPr>
      <w:r w:rsidRPr="009B7E4C">
        <w:rPr>
          <w:rFonts w:ascii="Arial" w:hAnsi="Arial" w:cs="Arial"/>
          <w:b/>
          <w:sz w:val="20"/>
          <w:szCs w:val="20"/>
        </w:rPr>
        <w:t xml:space="preserve">3.Принципиальные варианты развития и оценка по целевым показателям </w:t>
      </w:r>
    </w:p>
    <w:p w:rsidR="009B7E4C" w:rsidRPr="009B7E4C" w:rsidRDefault="009B7E4C" w:rsidP="009B7E4C">
      <w:pPr>
        <w:pStyle w:val="a8"/>
        <w:spacing w:before="0" w:beforeAutospacing="0" w:after="0" w:afterAutospacing="0"/>
        <w:ind w:firstLine="709"/>
        <w:rPr>
          <w:rFonts w:ascii="Arial" w:hAnsi="Arial" w:cs="Arial"/>
          <w:b/>
          <w:sz w:val="20"/>
          <w:szCs w:val="20"/>
        </w:rPr>
      </w:pPr>
      <w:r w:rsidRPr="009B7E4C">
        <w:rPr>
          <w:rFonts w:ascii="Arial" w:hAnsi="Arial" w:cs="Arial"/>
          <w:b/>
          <w:sz w:val="20"/>
          <w:szCs w:val="20"/>
        </w:rPr>
        <w:t>развития транспортной инфраструктуры.</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В связи с увеличением территорий под строительство индивидуального жилья увеличится транспортная нагрузка на улично-дорожную сеть.</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территории  МО «Тихоновка»  предусмотрено:</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строительство автомобильной дороги общего пользования местного значения, IV категории, протяженностью 2,0 км. (новая улица).</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«Тихоновка». Карте населенных пунктов: с. Тихоновка, д. Чилим с отображением планируемых объектов теплоснабжения, водоснабжения, водоотведения, электроснабжения, связи и транспортной инфраструктуры МО «Тихоновка».</w:t>
      </w:r>
    </w:p>
    <w:p w:rsidR="009B7E4C" w:rsidRPr="009B7E4C" w:rsidRDefault="009B7E4C" w:rsidP="009B7E4C">
      <w:pPr>
        <w:pStyle w:val="14"/>
        <w:spacing w:before="0"/>
        <w:ind w:firstLine="709"/>
        <w:rPr>
          <w:rFonts w:ascii="Arial" w:hAnsi="Arial"/>
          <w:sz w:val="20"/>
          <w:szCs w:val="20"/>
        </w:rPr>
      </w:pPr>
      <w:r w:rsidRPr="009B7E4C">
        <w:rPr>
          <w:rFonts w:ascii="Arial" w:hAnsi="Arial"/>
          <w:sz w:val="20"/>
          <w:szCs w:val="20"/>
        </w:rPr>
        <w:t>4.ЦЕЛЕВЫЕ ПОКАЗАТЕЛИ РАЗВИТИЯ</w:t>
      </w:r>
    </w:p>
    <w:p w:rsidR="009B7E4C" w:rsidRPr="009B7E4C" w:rsidRDefault="009B7E4C" w:rsidP="009B7E4C">
      <w:pPr>
        <w:pStyle w:val="14"/>
        <w:spacing w:before="0"/>
        <w:ind w:firstLine="709"/>
        <w:rPr>
          <w:rFonts w:ascii="Arial" w:hAnsi="Arial"/>
          <w:sz w:val="20"/>
          <w:szCs w:val="20"/>
        </w:rPr>
      </w:pPr>
      <w:r w:rsidRPr="009B7E4C">
        <w:rPr>
          <w:rFonts w:ascii="Arial" w:hAnsi="Arial"/>
          <w:sz w:val="20"/>
          <w:szCs w:val="20"/>
        </w:rPr>
        <w:t>ТРАНСПОРТНОЙ ИНФРАСТРУКТУРЫ</w:t>
      </w:r>
    </w:p>
    <w:p w:rsidR="009B7E4C" w:rsidRPr="009B7E4C" w:rsidRDefault="009B7E4C" w:rsidP="009B7E4C">
      <w:pPr>
        <w:widowControl w:val="0"/>
        <w:shd w:val="clear" w:color="auto" w:fill="FFFFFF"/>
        <w:tabs>
          <w:tab w:val="left" w:pos="1080"/>
        </w:tabs>
        <w:suppressAutoHyphens/>
        <w:autoSpaceDE w:val="0"/>
        <w:spacing w:after="0" w:line="240" w:lineRule="auto"/>
        <w:ind w:firstLine="709"/>
        <w:jc w:val="both"/>
        <w:rPr>
          <w:rFonts w:ascii="Arial" w:hAnsi="Arial" w:cs="Arial"/>
          <w:b/>
          <w:bCs/>
          <w:sz w:val="20"/>
          <w:szCs w:val="20"/>
        </w:rPr>
      </w:pPr>
      <w:r w:rsidRPr="009B7E4C">
        <w:rPr>
          <w:rFonts w:ascii="Arial" w:hAnsi="Arial" w:cs="Arial"/>
          <w:b/>
          <w:bCs/>
          <w:sz w:val="20"/>
          <w:szCs w:val="20"/>
        </w:rPr>
        <w:t>Целевые индикаторы и показатели развития системы транспортной инфраструктуры  Муниципального образования «Тихоновка».</w:t>
      </w:r>
    </w:p>
    <w:p w:rsidR="009B7E4C" w:rsidRPr="009B7E4C" w:rsidRDefault="009B7E4C" w:rsidP="009B7E4C">
      <w:pPr>
        <w:pStyle w:val="afa"/>
        <w:ind w:firstLine="709"/>
        <w:rPr>
          <w:rFonts w:ascii="Arial" w:hAnsi="Arial" w:cs="Arial"/>
          <w:sz w:val="20"/>
          <w:szCs w:val="20"/>
        </w:rPr>
      </w:pPr>
    </w:p>
    <w:p w:rsidR="009B7E4C" w:rsidRPr="009B7E4C" w:rsidRDefault="009B7E4C" w:rsidP="009B7E4C">
      <w:pPr>
        <w:pStyle w:val="afa"/>
        <w:ind w:firstLine="709"/>
        <w:rPr>
          <w:rFonts w:ascii="Arial" w:hAnsi="Arial" w:cs="Arial"/>
          <w:sz w:val="20"/>
          <w:szCs w:val="20"/>
        </w:rPr>
      </w:pPr>
      <w:r w:rsidRPr="009B7E4C">
        <w:rPr>
          <w:rFonts w:ascii="Arial" w:hAnsi="Arial" w:cs="Arial"/>
          <w:sz w:val="20"/>
          <w:szCs w:val="2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410" w:type="dxa"/>
        <w:tblInd w:w="-5" w:type="dxa"/>
        <w:tblLayout w:type="fixed"/>
        <w:tblLook w:val="04A0" w:firstRow="1" w:lastRow="0" w:firstColumn="1" w:lastColumn="0" w:noHBand="0" w:noVBand="1"/>
      </w:tblPr>
      <w:tblGrid>
        <w:gridCol w:w="1816"/>
        <w:gridCol w:w="1987"/>
        <w:gridCol w:w="850"/>
        <w:gridCol w:w="993"/>
        <w:gridCol w:w="992"/>
        <w:gridCol w:w="850"/>
        <w:gridCol w:w="993"/>
        <w:gridCol w:w="873"/>
        <w:gridCol w:w="1056"/>
      </w:tblGrid>
      <w:tr w:rsidR="009B7E4C" w:rsidRPr="009B7E4C" w:rsidTr="009B7E4C">
        <w:trPr>
          <w:trHeight w:val="315"/>
          <w:tblHeader/>
        </w:trPr>
        <w:tc>
          <w:tcPr>
            <w:tcW w:w="1814"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Группа индикаторов</w:t>
            </w:r>
          </w:p>
        </w:tc>
        <w:tc>
          <w:tcPr>
            <w:tcW w:w="198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Наименование целевых индикаторов</w:t>
            </w:r>
          </w:p>
        </w:tc>
        <w:tc>
          <w:tcPr>
            <w:tcW w:w="850"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Ед. изм.</w:t>
            </w:r>
          </w:p>
        </w:tc>
        <w:tc>
          <w:tcPr>
            <w:tcW w:w="99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2016</w:t>
            </w:r>
          </w:p>
        </w:tc>
        <w:tc>
          <w:tcPr>
            <w:tcW w:w="992"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2017</w:t>
            </w:r>
          </w:p>
        </w:tc>
        <w:tc>
          <w:tcPr>
            <w:tcW w:w="850"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2018</w:t>
            </w:r>
          </w:p>
        </w:tc>
        <w:tc>
          <w:tcPr>
            <w:tcW w:w="99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2019</w:t>
            </w:r>
          </w:p>
        </w:tc>
        <w:tc>
          <w:tcPr>
            <w:tcW w:w="873"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2020</w:t>
            </w:r>
          </w:p>
        </w:tc>
        <w:tc>
          <w:tcPr>
            <w:tcW w:w="105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b/>
                <w:bCs/>
                <w:sz w:val="20"/>
                <w:szCs w:val="20"/>
              </w:rPr>
            </w:pPr>
            <w:r w:rsidRPr="009B7E4C">
              <w:rPr>
                <w:rFonts w:ascii="Courier New" w:hAnsi="Courier New" w:cs="Courier New"/>
                <w:b/>
                <w:bCs/>
                <w:sz w:val="20"/>
                <w:szCs w:val="20"/>
              </w:rPr>
              <w:t>2032</w:t>
            </w:r>
          </w:p>
        </w:tc>
      </w:tr>
      <w:tr w:rsidR="009B7E4C" w:rsidRPr="009B7E4C" w:rsidTr="009B7E4C">
        <w:trPr>
          <w:cantSplit/>
          <w:trHeight w:val="868"/>
        </w:trPr>
        <w:tc>
          <w:tcPr>
            <w:tcW w:w="1814" w:type="dxa"/>
            <w:vMerge w:val="restart"/>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Критерии доступности для населения транспортных слуг</w:t>
            </w:r>
          </w:p>
        </w:tc>
        <w:tc>
          <w:tcPr>
            <w:tcW w:w="1985"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Система автомобильных улиц и дорог</w:t>
            </w:r>
          </w:p>
        </w:tc>
        <w:tc>
          <w:tcPr>
            <w:tcW w:w="850" w:type="dxa"/>
            <w:tcBorders>
              <w:top w:val="nil"/>
              <w:left w:val="single" w:sz="4" w:space="0" w:color="000000"/>
              <w:bottom w:val="single" w:sz="4" w:space="0" w:color="000000"/>
              <w:right w:val="nil"/>
            </w:tcBorders>
            <w:vAlign w:val="bottom"/>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м2</w:t>
            </w:r>
          </w:p>
        </w:tc>
        <w:tc>
          <w:tcPr>
            <w:tcW w:w="99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rPr>
                <w:rFonts w:ascii="Courier New" w:hAnsi="Courier New" w:cs="Courier New"/>
                <w:sz w:val="20"/>
                <w:szCs w:val="20"/>
              </w:rPr>
            </w:pPr>
            <w:r w:rsidRPr="009B7E4C">
              <w:rPr>
                <w:rFonts w:ascii="Courier New" w:hAnsi="Courier New" w:cs="Courier New"/>
                <w:sz w:val="20"/>
                <w:szCs w:val="20"/>
              </w:rPr>
              <w:t>220200</w:t>
            </w:r>
          </w:p>
        </w:tc>
        <w:tc>
          <w:tcPr>
            <w:tcW w:w="992"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850"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993"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873"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1056"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r>
      <w:tr w:rsidR="009B7E4C" w:rsidRPr="009B7E4C" w:rsidTr="009B7E4C">
        <w:trPr>
          <w:cantSplit/>
          <w:trHeight w:val="735"/>
        </w:trPr>
        <w:tc>
          <w:tcPr>
            <w:tcW w:w="1814" w:type="dxa"/>
            <w:vMerge/>
            <w:tcBorders>
              <w:top w:val="nil"/>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985"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Улучшенная структура улично- дорожной сети</w:t>
            </w:r>
          </w:p>
        </w:tc>
        <w:tc>
          <w:tcPr>
            <w:tcW w:w="850" w:type="dxa"/>
            <w:tcBorders>
              <w:top w:val="nil"/>
              <w:left w:val="single" w:sz="4" w:space="0" w:color="000000"/>
              <w:bottom w:val="single" w:sz="4" w:space="0" w:color="000000"/>
              <w:right w:val="nil"/>
            </w:tcBorders>
            <w:vAlign w:val="bottom"/>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м2</w:t>
            </w:r>
          </w:p>
        </w:tc>
        <w:tc>
          <w:tcPr>
            <w:tcW w:w="99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220200</w:t>
            </w:r>
          </w:p>
        </w:tc>
        <w:tc>
          <w:tcPr>
            <w:tcW w:w="992"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850"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993"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873"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1056"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r>
      <w:tr w:rsidR="009B7E4C" w:rsidRPr="009B7E4C" w:rsidTr="009B7E4C">
        <w:trPr>
          <w:trHeight w:val="821"/>
        </w:trPr>
        <w:tc>
          <w:tcPr>
            <w:tcW w:w="1814"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lastRenderedPageBreak/>
              <w:t>Показатели спроса на   развитие улично- дорожной сети</w:t>
            </w:r>
          </w:p>
        </w:tc>
        <w:tc>
          <w:tcPr>
            <w:tcW w:w="1985"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Общая протяженность улично-дорожной сети</w:t>
            </w:r>
          </w:p>
        </w:tc>
        <w:tc>
          <w:tcPr>
            <w:tcW w:w="850" w:type="dxa"/>
            <w:tcBorders>
              <w:top w:val="nil"/>
              <w:left w:val="single" w:sz="4" w:space="0" w:color="000000"/>
              <w:bottom w:val="single" w:sz="4" w:space="0" w:color="000000"/>
              <w:right w:val="nil"/>
            </w:tcBorders>
            <w:vAlign w:val="bottom"/>
            <w:hideMark/>
          </w:tcPr>
          <w:p w:rsidR="009B7E4C" w:rsidRPr="009B7E4C" w:rsidRDefault="009B7E4C" w:rsidP="009B7E4C">
            <w:pPr>
              <w:snapToGrid w:val="0"/>
              <w:spacing w:after="0" w:line="240" w:lineRule="auto"/>
              <w:rPr>
                <w:rFonts w:ascii="Courier New" w:hAnsi="Courier New" w:cs="Courier New"/>
                <w:sz w:val="20"/>
                <w:szCs w:val="20"/>
              </w:rPr>
            </w:pPr>
            <w:r w:rsidRPr="009B7E4C">
              <w:rPr>
                <w:rFonts w:ascii="Courier New" w:hAnsi="Courier New" w:cs="Courier New"/>
                <w:sz w:val="20"/>
                <w:szCs w:val="20"/>
              </w:rPr>
              <w:t>м2</w:t>
            </w:r>
          </w:p>
        </w:tc>
        <w:tc>
          <w:tcPr>
            <w:tcW w:w="99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220200</w:t>
            </w:r>
          </w:p>
        </w:tc>
        <w:tc>
          <w:tcPr>
            <w:tcW w:w="992"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850"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993"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873"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c>
          <w:tcPr>
            <w:tcW w:w="1056" w:type="dxa"/>
            <w:tcBorders>
              <w:top w:val="nil"/>
              <w:left w:val="single" w:sz="4" w:space="0" w:color="000000"/>
              <w:bottom w:val="single" w:sz="4" w:space="0" w:color="000000"/>
              <w:right w:val="nil"/>
            </w:tcBorders>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t>140400</w:t>
            </w:r>
          </w:p>
        </w:tc>
      </w:tr>
      <w:tr w:rsidR="009B7E4C" w:rsidRPr="009B7E4C" w:rsidTr="009B7E4C">
        <w:trPr>
          <w:trHeight w:val="945"/>
        </w:trPr>
        <w:tc>
          <w:tcPr>
            <w:tcW w:w="1814" w:type="dxa"/>
            <w:vMerge w:val="restart"/>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Показатели степени охвата потребителей улично- дорожной сети</w:t>
            </w:r>
          </w:p>
        </w:tc>
        <w:tc>
          <w:tcPr>
            <w:tcW w:w="1985"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 xml:space="preserve">Транспортная обеспеченность </w:t>
            </w:r>
          </w:p>
        </w:tc>
        <w:tc>
          <w:tcPr>
            <w:tcW w:w="850" w:type="dxa"/>
            <w:tcBorders>
              <w:top w:val="nil"/>
              <w:left w:val="single" w:sz="4" w:space="0" w:color="000000"/>
              <w:bottom w:val="single" w:sz="4" w:space="0" w:color="000000"/>
              <w:right w:val="nil"/>
            </w:tcBorders>
            <w:vAlign w:val="bottom"/>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w:t>
            </w:r>
          </w:p>
        </w:tc>
        <w:tc>
          <w:tcPr>
            <w:tcW w:w="99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992"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850"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99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87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1056"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r>
      <w:tr w:rsidR="009B7E4C" w:rsidRPr="009B7E4C" w:rsidTr="009B7E4C">
        <w:trPr>
          <w:trHeight w:val="617"/>
        </w:trPr>
        <w:tc>
          <w:tcPr>
            <w:tcW w:w="1814" w:type="dxa"/>
            <w:vMerge/>
            <w:tcBorders>
              <w:top w:val="nil"/>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985"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Безопасность дорожного движения</w:t>
            </w:r>
          </w:p>
        </w:tc>
        <w:tc>
          <w:tcPr>
            <w:tcW w:w="850" w:type="dxa"/>
            <w:tcBorders>
              <w:top w:val="nil"/>
              <w:left w:val="single" w:sz="4" w:space="0" w:color="000000"/>
              <w:bottom w:val="single" w:sz="4" w:space="0" w:color="000000"/>
              <w:right w:val="nil"/>
            </w:tcBorders>
            <w:vAlign w:val="bottom"/>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w:t>
            </w:r>
          </w:p>
        </w:tc>
        <w:tc>
          <w:tcPr>
            <w:tcW w:w="99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992"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850"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99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87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c>
          <w:tcPr>
            <w:tcW w:w="1056"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80</w:t>
            </w:r>
          </w:p>
        </w:tc>
      </w:tr>
      <w:tr w:rsidR="009B7E4C" w:rsidRPr="009B7E4C" w:rsidTr="009B7E4C">
        <w:trPr>
          <w:trHeight w:val="404"/>
        </w:trPr>
        <w:tc>
          <w:tcPr>
            <w:tcW w:w="1814"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Показатели надежности  улично- дорожной сети</w:t>
            </w:r>
          </w:p>
        </w:tc>
        <w:tc>
          <w:tcPr>
            <w:tcW w:w="1985"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Объем реконструкции сетей (за год)*</w:t>
            </w:r>
          </w:p>
        </w:tc>
        <w:tc>
          <w:tcPr>
            <w:tcW w:w="850" w:type="dxa"/>
            <w:tcBorders>
              <w:top w:val="nil"/>
              <w:left w:val="single" w:sz="4" w:space="0" w:color="000000"/>
              <w:bottom w:val="single" w:sz="4" w:space="0" w:color="000000"/>
              <w:right w:val="nil"/>
            </w:tcBorders>
            <w:vAlign w:val="bottom"/>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км</w:t>
            </w:r>
          </w:p>
        </w:tc>
        <w:tc>
          <w:tcPr>
            <w:tcW w:w="99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992"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850"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99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873"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1056" w:type="dxa"/>
            <w:tcBorders>
              <w:top w:val="nil"/>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r>
    </w:tbl>
    <w:p w:rsidR="009B7E4C" w:rsidRPr="009B7E4C" w:rsidRDefault="009B7E4C" w:rsidP="009B7E4C">
      <w:pPr>
        <w:pStyle w:val="af8"/>
        <w:jc w:val="both"/>
        <w:rPr>
          <w:rFonts w:ascii="Times New Roman" w:hAnsi="Times New Roman" w:cs="Times New Roman"/>
          <w:sz w:val="20"/>
          <w:szCs w:val="20"/>
        </w:rPr>
      </w:pPr>
    </w:p>
    <w:p w:rsidR="009B7E4C" w:rsidRPr="009B7E4C" w:rsidRDefault="009B7E4C" w:rsidP="009B7E4C">
      <w:pPr>
        <w:pStyle w:val="af8"/>
        <w:jc w:val="both"/>
        <w:rPr>
          <w:rFonts w:ascii="Times New Roman" w:hAnsi="Times New Roman" w:cs="Times New Roman"/>
          <w:sz w:val="20"/>
          <w:szCs w:val="20"/>
        </w:rPr>
      </w:pPr>
    </w:p>
    <w:p w:rsidR="009B7E4C" w:rsidRPr="009B7E4C" w:rsidRDefault="009B7E4C" w:rsidP="009B7E4C">
      <w:pPr>
        <w:pStyle w:val="a8"/>
        <w:spacing w:before="0" w:beforeAutospacing="0" w:after="0" w:afterAutospacing="0"/>
        <w:ind w:firstLine="709"/>
        <w:rPr>
          <w:rFonts w:ascii="Arial" w:hAnsi="Arial" w:cs="Arial"/>
          <w:b/>
          <w:sz w:val="20"/>
          <w:szCs w:val="20"/>
        </w:rPr>
      </w:pPr>
      <w:r w:rsidRPr="009B7E4C">
        <w:rPr>
          <w:rFonts w:ascii="Arial" w:hAnsi="Arial" w:cs="Arial"/>
          <w:b/>
          <w:sz w:val="20"/>
          <w:szCs w:val="20"/>
        </w:rPr>
        <w:t>5.Перечень и очередность реализации мероприятий по развитию транспортной инфраструктуры поселения.</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9B7E4C" w:rsidRPr="009B7E4C" w:rsidRDefault="009B7E4C" w:rsidP="009B7E4C">
      <w:pPr>
        <w:pStyle w:val="af8"/>
        <w:numPr>
          <w:ilvl w:val="0"/>
          <w:numId w:val="9"/>
        </w:numPr>
        <w:ind w:left="0" w:firstLine="709"/>
        <w:jc w:val="both"/>
        <w:rPr>
          <w:rFonts w:ascii="Arial" w:hAnsi="Arial" w:cs="Arial"/>
          <w:sz w:val="20"/>
          <w:szCs w:val="20"/>
        </w:rPr>
      </w:pPr>
      <w:r w:rsidRPr="009B7E4C">
        <w:rPr>
          <w:rFonts w:ascii="Arial" w:hAnsi="Arial" w:cs="Arial"/>
          <w:sz w:val="20"/>
          <w:szCs w:val="20"/>
        </w:rPr>
        <w:t>главные улицы;</w:t>
      </w:r>
    </w:p>
    <w:p w:rsidR="009B7E4C" w:rsidRPr="009B7E4C" w:rsidRDefault="009B7E4C" w:rsidP="009B7E4C">
      <w:pPr>
        <w:pStyle w:val="af8"/>
        <w:numPr>
          <w:ilvl w:val="0"/>
          <w:numId w:val="9"/>
        </w:numPr>
        <w:ind w:left="0" w:firstLine="709"/>
        <w:jc w:val="both"/>
        <w:rPr>
          <w:rFonts w:ascii="Arial" w:hAnsi="Arial" w:cs="Arial"/>
          <w:sz w:val="20"/>
          <w:szCs w:val="20"/>
        </w:rPr>
      </w:pPr>
      <w:r w:rsidRPr="009B7E4C">
        <w:rPr>
          <w:rFonts w:ascii="Arial" w:hAnsi="Arial" w:cs="Arial"/>
          <w:sz w:val="20"/>
          <w:szCs w:val="20"/>
        </w:rPr>
        <w:t>улицы в жилой застройке: основные;</w:t>
      </w:r>
    </w:p>
    <w:p w:rsidR="009B7E4C" w:rsidRPr="009B7E4C" w:rsidRDefault="009B7E4C" w:rsidP="009B7E4C">
      <w:pPr>
        <w:pStyle w:val="af8"/>
        <w:numPr>
          <w:ilvl w:val="0"/>
          <w:numId w:val="9"/>
        </w:numPr>
        <w:ind w:left="0" w:firstLine="709"/>
        <w:jc w:val="both"/>
        <w:rPr>
          <w:rFonts w:ascii="Arial" w:hAnsi="Arial" w:cs="Arial"/>
          <w:sz w:val="20"/>
          <w:szCs w:val="20"/>
        </w:rPr>
      </w:pPr>
      <w:r w:rsidRPr="009B7E4C">
        <w:rPr>
          <w:rFonts w:ascii="Arial" w:hAnsi="Arial" w:cs="Arial"/>
          <w:sz w:val="20"/>
          <w:szCs w:val="20"/>
        </w:rPr>
        <w:t>улицы в жилой застройке: второстепенные;</w:t>
      </w:r>
    </w:p>
    <w:p w:rsidR="009B7E4C" w:rsidRPr="009B7E4C" w:rsidRDefault="009B7E4C" w:rsidP="009B7E4C">
      <w:pPr>
        <w:pStyle w:val="af8"/>
        <w:numPr>
          <w:ilvl w:val="0"/>
          <w:numId w:val="9"/>
        </w:numPr>
        <w:ind w:left="0" w:firstLine="709"/>
        <w:jc w:val="both"/>
        <w:rPr>
          <w:rFonts w:ascii="Arial" w:hAnsi="Arial" w:cs="Arial"/>
          <w:sz w:val="20"/>
          <w:szCs w:val="20"/>
        </w:rPr>
      </w:pPr>
      <w:r w:rsidRPr="009B7E4C">
        <w:rPr>
          <w:rFonts w:ascii="Arial" w:hAnsi="Arial" w:cs="Arial"/>
          <w:sz w:val="20"/>
          <w:szCs w:val="20"/>
        </w:rPr>
        <w:t>проезды.</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населенных пунктов – с. Тихоновка, д. Чилим, д. Парамоновка - внешними автомобильными дорогами, предлагается включение их участков в состав улично-дорожной сети. Участок автомобильной дороги общего пользования местного значения: ул. Ленина протяженностью 1,8 км; в составе улично-дорожной сети переводится в категорию главных улиц и сохраняют местное значение.</w:t>
      </w:r>
    </w:p>
    <w:p w:rsidR="009B7E4C" w:rsidRPr="009B7E4C" w:rsidRDefault="009B7E4C" w:rsidP="009B7E4C">
      <w:pPr>
        <w:pStyle w:val="af8"/>
        <w:ind w:firstLine="709"/>
        <w:rPr>
          <w:rFonts w:ascii="Arial" w:hAnsi="Arial" w:cs="Arial"/>
          <w:sz w:val="20"/>
          <w:szCs w:val="20"/>
        </w:rPr>
      </w:pPr>
      <w:r w:rsidRPr="009B7E4C">
        <w:rPr>
          <w:rFonts w:ascii="Arial" w:hAnsi="Arial" w:cs="Arial"/>
          <w:sz w:val="20"/>
          <w:szCs w:val="20"/>
        </w:rPr>
        <w:t>Таблица 5.</w:t>
      </w:r>
    </w:p>
    <w:p w:rsidR="009B7E4C" w:rsidRPr="009B7E4C" w:rsidRDefault="009B7E4C" w:rsidP="009B7E4C">
      <w:pPr>
        <w:pStyle w:val="af8"/>
        <w:ind w:firstLine="284"/>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517"/>
        <w:gridCol w:w="1019"/>
        <w:gridCol w:w="1057"/>
        <w:gridCol w:w="1777"/>
        <w:gridCol w:w="878"/>
        <w:gridCol w:w="1126"/>
      </w:tblGrid>
      <w:tr w:rsidR="009B7E4C" w:rsidRPr="009B7E4C" w:rsidTr="009B7E4C">
        <w:trPr>
          <w:trHeight w:val="64"/>
        </w:trPr>
        <w:tc>
          <w:tcPr>
            <w:tcW w:w="751" w:type="pct"/>
            <w:vMerge w:val="restar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Населенный пункт</w:t>
            </w:r>
          </w:p>
        </w:tc>
        <w:tc>
          <w:tcPr>
            <w:tcW w:w="1288" w:type="pct"/>
            <w:vMerge w:val="restar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Показатели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Ед. изм.</w:t>
            </w:r>
          </w:p>
        </w:tc>
        <w:tc>
          <w:tcPr>
            <w:tcW w:w="532" w:type="pct"/>
            <w:vMerge w:val="restar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Кол-во</w:t>
            </w:r>
          </w:p>
        </w:tc>
        <w:tc>
          <w:tcPr>
            <w:tcW w:w="850" w:type="pct"/>
            <w:vMerge w:val="restar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Реконструкция 1 оч.</w:t>
            </w:r>
          </w:p>
        </w:tc>
        <w:tc>
          <w:tcPr>
            <w:tcW w:w="1047" w:type="pct"/>
            <w:gridSpan w:val="2"/>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Строительство</w:t>
            </w:r>
          </w:p>
        </w:tc>
      </w:tr>
      <w:tr w:rsidR="009B7E4C" w:rsidRPr="009B7E4C" w:rsidTr="009B7E4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461"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 оч.</w:t>
            </w:r>
          </w:p>
        </w:tc>
        <w:tc>
          <w:tcPr>
            <w:tcW w:w="586"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Расч. срок</w:t>
            </w:r>
          </w:p>
        </w:tc>
      </w:tr>
      <w:tr w:rsidR="009B7E4C" w:rsidRPr="009B7E4C" w:rsidTr="009B7E4C">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С.Тихоновка</w:t>
            </w:r>
          </w:p>
        </w:tc>
        <w:tc>
          <w:tcPr>
            <w:tcW w:w="1288"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23262,0</w:t>
            </w:r>
          </w:p>
        </w:tc>
        <w:tc>
          <w:tcPr>
            <w:tcW w:w="850"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23262,0</w:t>
            </w:r>
          </w:p>
        </w:tc>
        <w:tc>
          <w:tcPr>
            <w:tcW w:w="461"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0,78</w:t>
            </w:r>
          </w:p>
        </w:tc>
        <w:tc>
          <w:tcPr>
            <w:tcW w:w="586"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0,69</w:t>
            </w:r>
          </w:p>
        </w:tc>
      </w:tr>
      <w:tr w:rsidR="009B7E4C" w:rsidRPr="009B7E4C" w:rsidTr="009B7E4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288"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1,8</w:t>
            </w:r>
          </w:p>
        </w:tc>
        <w:tc>
          <w:tcPr>
            <w:tcW w:w="850"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1,8</w:t>
            </w:r>
          </w:p>
        </w:tc>
        <w:tc>
          <w:tcPr>
            <w:tcW w:w="461" w:type="pct"/>
            <w:tcBorders>
              <w:top w:val="single" w:sz="4" w:space="0" w:color="auto"/>
              <w:left w:val="single" w:sz="4" w:space="0" w:color="auto"/>
              <w:bottom w:val="single" w:sz="4" w:space="0" w:color="auto"/>
              <w:right w:val="single" w:sz="4" w:space="0" w:color="auto"/>
            </w:tcBorders>
            <w:noWrap/>
          </w:tcPr>
          <w:p w:rsidR="009B7E4C" w:rsidRPr="009B7E4C" w:rsidRDefault="009B7E4C" w:rsidP="009B7E4C">
            <w:pPr>
              <w:pStyle w:val="af8"/>
              <w:jc w:val="center"/>
              <w:rPr>
                <w:rFonts w:ascii="Courier New" w:hAnsi="Courier New" w:cs="Courier New"/>
                <w:sz w:val="20"/>
                <w:szCs w:val="20"/>
              </w:rPr>
            </w:pPr>
          </w:p>
        </w:tc>
        <w:tc>
          <w:tcPr>
            <w:tcW w:w="586" w:type="pct"/>
            <w:tcBorders>
              <w:top w:val="single" w:sz="4" w:space="0" w:color="auto"/>
              <w:left w:val="single" w:sz="4" w:space="0" w:color="auto"/>
              <w:bottom w:val="single" w:sz="4" w:space="0" w:color="auto"/>
              <w:right w:val="single" w:sz="4" w:space="0" w:color="auto"/>
            </w:tcBorders>
            <w:noWrap/>
          </w:tcPr>
          <w:p w:rsidR="009B7E4C" w:rsidRPr="009B7E4C" w:rsidRDefault="009B7E4C" w:rsidP="009B7E4C">
            <w:pPr>
              <w:pStyle w:val="af8"/>
              <w:jc w:val="center"/>
              <w:rPr>
                <w:rFonts w:ascii="Courier New" w:hAnsi="Courier New" w:cs="Courier New"/>
                <w:sz w:val="20"/>
                <w:szCs w:val="20"/>
              </w:rPr>
            </w:pPr>
          </w:p>
        </w:tc>
      </w:tr>
      <w:tr w:rsidR="009B7E4C" w:rsidRPr="009B7E4C" w:rsidTr="009B7E4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288"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20,0</w:t>
            </w:r>
          </w:p>
        </w:tc>
        <w:tc>
          <w:tcPr>
            <w:tcW w:w="850"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20,0</w:t>
            </w:r>
          </w:p>
        </w:tc>
        <w:tc>
          <w:tcPr>
            <w:tcW w:w="461"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2,0</w:t>
            </w:r>
          </w:p>
        </w:tc>
        <w:tc>
          <w:tcPr>
            <w:tcW w:w="586"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Д. Чилим</w:t>
            </w:r>
          </w:p>
        </w:tc>
        <w:tc>
          <w:tcPr>
            <w:tcW w:w="1288"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1,5</w:t>
            </w:r>
          </w:p>
        </w:tc>
        <w:tc>
          <w:tcPr>
            <w:tcW w:w="850"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1,5</w:t>
            </w:r>
          </w:p>
        </w:tc>
        <w:tc>
          <w:tcPr>
            <w:tcW w:w="461"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p>
        </w:tc>
        <w:tc>
          <w:tcPr>
            <w:tcW w:w="586"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288"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1,5</w:t>
            </w:r>
          </w:p>
        </w:tc>
        <w:tc>
          <w:tcPr>
            <w:tcW w:w="850"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1,5</w:t>
            </w:r>
          </w:p>
        </w:tc>
        <w:tc>
          <w:tcPr>
            <w:tcW w:w="461" w:type="pct"/>
            <w:tcBorders>
              <w:top w:val="single" w:sz="4" w:space="0" w:color="auto"/>
              <w:left w:val="single" w:sz="4" w:space="0" w:color="auto"/>
              <w:bottom w:val="single" w:sz="4" w:space="0" w:color="auto"/>
              <w:right w:val="single" w:sz="4" w:space="0" w:color="auto"/>
            </w:tcBorders>
            <w:noWrap/>
          </w:tcPr>
          <w:p w:rsidR="009B7E4C" w:rsidRPr="009B7E4C" w:rsidRDefault="009B7E4C" w:rsidP="009B7E4C">
            <w:pPr>
              <w:pStyle w:val="af8"/>
              <w:jc w:val="center"/>
              <w:rPr>
                <w:rFonts w:ascii="Courier New" w:hAnsi="Courier New" w:cs="Courier New"/>
                <w:sz w:val="20"/>
                <w:szCs w:val="20"/>
              </w:rPr>
            </w:pPr>
          </w:p>
        </w:tc>
        <w:tc>
          <w:tcPr>
            <w:tcW w:w="586" w:type="pct"/>
            <w:tcBorders>
              <w:top w:val="single" w:sz="4" w:space="0" w:color="auto"/>
              <w:left w:val="single" w:sz="4" w:space="0" w:color="auto"/>
              <w:bottom w:val="single" w:sz="4" w:space="0" w:color="auto"/>
              <w:right w:val="single" w:sz="4" w:space="0" w:color="auto"/>
            </w:tcBorders>
            <w:noWrap/>
          </w:tcPr>
          <w:p w:rsidR="009B7E4C" w:rsidRPr="009B7E4C" w:rsidRDefault="009B7E4C" w:rsidP="009B7E4C">
            <w:pPr>
              <w:pStyle w:val="af8"/>
              <w:jc w:val="center"/>
              <w:rPr>
                <w:rFonts w:ascii="Courier New" w:hAnsi="Courier New" w:cs="Courier New"/>
                <w:sz w:val="20"/>
                <w:szCs w:val="20"/>
              </w:rPr>
            </w:pPr>
          </w:p>
        </w:tc>
      </w:tr>
      <w:tr w:rsidR="009B7E4C" w:rsidRPr="009B7E4C" w:rsidTr="009B7E4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288"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w:t>
            </w:r>
          </w:p>
        </w:tc>
        <w:tc>
          <w:tcPr>
            <w:tcW w:w="532"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0</w:t>
            </w:r>
          </w:p>
        </w:tc>
        <w:tc>
          <w:tcPr>
            <w:tcW w:w="850"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0</w:t>
            </w:r>
          </w:p>
        </w:tc>
        <w:tc>
          <w:tcPr>
            <w:tcW w:w="461"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spacing w:after="0" w:line="240" w:lineRule="auto"/>
              <w:rPr>
                <w:rFonts w:ascii="Courier New" w:hAnsi="Courier New" w:cs="Courier New"/>
                <w:sz w:val="20"/>
                <w:szCs w:val="20"/>
              </w:rPr>
            </w:pPr>
          </w:p>
        </w:tc>
        <w:tc>
          <w:tcPr>
            <w:tcW w:w="586" w:type="pct"/>
            <w:tcBorders>
              <w:top w:val="single" w:sz="4" w:space="0" w:color="auto"/>
              <w:left w:val="single" w:sz="4" w:space="0" w:color="auto"/>
              <w:bottom w:val="single" w:sz="4" w:space="0" w:color="auto"/>
              <w:right w:val="single" w:sz="4" w:space="0" w:color="auto"/>
            </w:tcBorders>
            <w:noWrap/>
            <w:hideMark/>
          </w:tcPr>
          <w:p w:rsidR="009B7E4C" w:rsidRPr="009B7E4C" w:rsidRDefault="009B7E4C" w:rsidP="009B7E4C">
            <w:pPr>
              <w:spacing w:after="0" w:line="240" w:lineRule="auto"/>
              <w:rPr>
                <w:rFonts w:ascii="Courier New" w:hAnsi="Courier New" w:cs="Courier New"/>
                <w:sz w:val="20"/>
                <w:szCs w:val="20"/>
              </w:rPr>
            </w:pPr>
          </w:p>
        </w:tc>
      </w:tr>
      <w:tr w:rsidR="009B7E4C" w:rsidRPr="009B7E4C" w:rsidTr="009B7E4C">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9B7E4C" w:rsidRPr="009B7E4C" w:rsidRDefault="009B7E4C" w:rsidP="009B7E4C">
            <w:pPr>
              <w:spacing w:after="0" w:line="240" w:lineRule="auto"/>
              <w:rPr>
                <w:rFonts w:ascii="Courier New" w:hAnsi="Courier New" w:cs="Courier New"/>
                <w:sz w:val="20"/>
                <w:szCs w:val="20"/>
              </w:rPr>
            </w:pPr>
            <w:r w:rsidRPr="009B7E4C">
              <w:rPr>
                <w:rFonts w:ascii="Courier New" w:hAnsi="Courier New" w:cs="Courier New"/>
                <w:sz w:val="20"/>
                <w:szCs w:val="20"/>
              </w:rPr>
              <w:lastRenderedPageBreak/>
              <w:t>Д. Парамоновка</w:t>
            </w:r>
          </w:p>
        </w:tc>
        <w:tc>
          <w:tcPr>
            <w:tcW w:w="1288" w:type="pct"/>
            <w:tcBorders>
              <w:top w:val="single" w:sz="4" w:space="0" w:color="auto"/>
              <w:left w:val="single" w:sz="4" w:space="0" w:color="auto"/>
              <w:bottom w:val="single" w:sz="4" w:space="0" w:color="auto"/>
              <w:right w:val="single" w:sz="4" w:space="0" w:color="auto"/>
            </w:tcBorders>
            <w:hideMark/>
          </w:tcPr>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Протяженность уличной дорожной сети всего</w:t>
            </w:r>
          </w:p>
          <w:p w:rsidR="009B7E4C" w:rsidRPr="009B7E4C" w:rsidRDefault="009B7E4C" w:rsidP="009B7E4C">
            <w:pPr>
              <w:pStyle w:val="af8"/>
              <w:rPr>
                <w:rFonts w:ascii="Courier New" w:hAnsi="Courier New" w:cs="Courier New"/>
                <w:sz w:val="20"/>
                <w:szCs w:val="20"/>
              </w:rPr>
            </w:pPr>
            <w:r w:rsidRPr="009B7E4C">
              <w:rPr>
                <w:rFonts w:ascii="Courier New" w:hAnsi="Courier New" w:cs="Courier New"/>
                <w:sz w:val="20"/>
                <w:szCs w:val="20"/>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w:t>
            </w:r>
          </w:p>
          <w:p w:rsidR="009B7E4C" w:rsidRPr="009B7E4C" w:rsidRDefault="009B7E4C" w:rsidP="009B7E4C">
            <w:pPr>
              <w:pStyle w:val="af8"/>
              <w:jc w:val="center"/>
              <w:rPr>
                <w:rFonts w:ascii="Courier New" w:hAnsi="Courier New" w:cs="Courier New"/>
                <w:sz w:val="20"/>
                <w:szCs w:val="20"/>
              </w:rPr>
            </w:pPr>
          </w:p>
          <w:p w:rsidR="009B7E4C" w:rsidRPr="009B7E4C" w:rsidRDefault="009B7E4C" w:rsidP="009B7E4C">
            <w:pPr>
              <w:pStyle w:val="af8"/>
              <w:jc w:val="center"/>
              <w:rPr>
                <w:rFonts w:ascii="Courier New" w:hAnsi="Courier New" w:cs="Courier New"/>
                <w:sz w:val="20"/>
                <w:szCs w:val="20"/>
              </w:rPr>
            </w:pPr>
          </w:p>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км</w:t>
            </w:r>
          </w:p>
        </w:tc>
        <w:tc>
          <w:tcPr>
            <w:tcW w:w="532" w:type="pct"/>
            <w:tcBorders>
              <w:top w:val="single" w:sz="4" w:space="0" w:color="auto"/>
              <w:left w:val="single" w:sz="4" w:space="0" w:color="auto"/>
              <w:bottom w:val="single" w:sz="4" w:space="0" w:color="auto"/>
              <w:right w:val="single" w:sz="4" w:space="0" w:color="auto"/>
            </w:tcBorders>
            <w:noWrap/>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0,3</w:t>
            </w:r>
          </w:p>
          <w:p w:rsidR="009B7E4C" w:rsidRPr="009B7E4C" w:rsidRDefault="009B7E4C" w:rsidP="009B7E4C">
            <w:pPr>
              <w:pStyle w:val="af8"/>
              <w:jc w:val="center"/>
              <w:rPr>
                <w:rFonts w:ascii="Courier New" w:hAnsi="Courier New" w:cs="Courier New"/>
                <w:sz w:val="20"/>
                <w:szCs w:val="20"/>
              </w:rPr>
            </w:pPr>
          </w:p>
          <w:p w:rsidR="009B7E4C" w:rsidRPr="009B7E4C" w:rsidRDefault="009B7E4C" w:rsidP="009B7E4C">
            <w:pPr>
              <w:pStyle w:val="af8"/>
              <w:jc w:val="center"/>
              <w:rPr>
                <w:rFonts w:ascii="Courier New" w:hAnsi="Courier New" w:cs="Courier New"/>
                <w:sz w:val="20"/>
                <w:szCs w:val="20"/>
              </w:rPr>
            </w:pPr>
          </w:p>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0,3</w:t>
            </w:r>
          </w:p>
        </w:tc>
        <w:tc>
          <w:tcPr>
            <w:tcW w:w="850" w:type="pct"/>
            <w:tcBorders>
              <w:top w:val="single" w:sz="4" w:space="0" w:color="auto"/>
              <w:left w:val="single" w:sz="4" w:space="0" w:color="auto"/>
              <w:bottom w:val="single" w:sz="4" w:space="0" w:color="auto"/>
              <w:right w:val="single" w:sz="4" w:space="0" w:color="auto"/>
            </w:tcBorders>
            <w:noWrap/>
          </w:tcPr>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0,3</w:t>
            </w:r>
          </w:p>
          <w:p w:rsidR="009B7E4C" w:rsidRPr="009B7E4C" w:rsidRDefault="009B7E4C" w:rsidP="009B7E4C">
            <w:pPr>
              <w:pStyle w:val="af8"/>
              <w:jc w:val="center"/>
              <w:rPr>
                <w:rFonts w:ascii="Courier New" w:hAnsi="Courier New" w:cs="Courier New"/>
                <w:sz w:val="20"/>
                <w:szCs w:val="20"/>
              </w:rPr>
            </w:pPr>
          </w:p>
          <w:p w:rsidR="009B7E4C" w:rsidRPr="009B7E4C" w:rsidRDefault="009B7E4C" w:rsidP="009B7E4C">
            <w:pPr>
              <w:pStyle w:val="af8"/>
              <w:jc w:val="center"/>
              <w:rPr>
                <w:rFonts w:ascii="Courier New" w:hAnsi="Courier New" w:cs="Courier New"/>
                <w:sz w:val="20"/>
                <w:szCs w:val="20"/>
              </w:rPr>
            </w:pPr>
          </w:p>
          <w:p w:rsidR="009B7E4C" w:rsidRPr="009B7E4C" w:rsidRDefault="009B7E4C" w:rsidP="009B7E4C">
            <w:pPr>
              <w:pStyle w:val="af8"/>
              <w:jc w:val="center"/>
              <w:rPr>
                <w:rFonts w:ascii="Courier New" w:hAnsi="Courier New" w:cs="Courier New"/>
                <w:sz w:val="20"/>
                <w:szCs w:val="20"/>
              </w:rPr>
            </w:pPr>
            <w:r w:rsidRPr="009B7E4C">
              <w:rPr>
                <w:rFonts w:ascii="Courier New" w:hAnsi="Courier New" w:cs="Courier New"/>
                <w:sz w:val="20"/>
                <w:szCs w:val="20"/>
              </w:rPr>
              <w:t>0,3</w:t>
            </w:r>
          </w:p>
        </w:tc>
        <w:tc>
          <w:tcPr>
            <w:tcW w:w="461" w:type="pct"/>
            <w:tcBorders>
              <w:top w:val="single" w:sz="4" w:space="0" w:color="auto"/>
              <w:left w:val="single" w:sz="4" w:space="0" w:color="auto"/>
              <w:bottom w:val="single" w:sz="4" w:space="0" w:color="auto"/>
              <w:right w:val="single" w:sz="4" w:space="0" w:color="auto"/>
            </w:tcBorders>
            <w:noWrap/>
          </w:tcPr>
          <w:p w:rsidR="009B7E4C" w:rsidRPr="009B7E4C" w:rsidRDefault="009B7E4C" w:rsidP="009B7E4C">
            <w:pPr>
              <w:pStyle w:val="af8"/>
              <w:jc w:val="center"/>
              <w:rPr>
                <w:rFonts w:ascii="Courier New" w:hAnsi="Courier New" w:cs="Courier New"/>
                <w:sz w:val="20"/>
                <w:szCs w:val="20"/>
              </w:rPr>
            </w:pPr>
          </w:p>
        </w:tc>
        <w:tc>
          <w:tcPr>
            <w:tcW w:w="586" w:type="pct"/>
            <w:tcBorders>
              <w:top w:val="single" w:sz="4" w:space="0" w:color="auto"/>
              <w:left w:val="single" w:sz="4" w:space="0" w:color="auto"/>
              <w:bottom w:val="single" w:sz="4" w:space="0" w:color="auto"/>
              <w:right w:val="single" w:sz="4" w:space="0" w:color="auto"/>
            </w:tcBorders>
            <w:noWrap/>
          </w:tcPr>
          <w:p w:rsidR="009B7E4C" w:rsidRPr="009B7E4C" w:rsidRDefault="009B7E4C" w:rsidP="009B7E4C">
            <w:pPr>
              <w:pStyle w:val="af8"/>
              <w:jc w:val="center"/>
              <w:rPr>
                <w:rFonts w:ascii="Courier New" w:hAnsi="Courier New" w:cs="Courier New"/>
                <w:sz w:val="20"/>
                <w:szCs w:val="20"/>
              </w:rPr>
            </w:pPr>
          </w:p>
        </w:tc>
      </w:tr>
    </w:tbl>
    <w:p w:rsidR="009B7E4C" w:rsidRPr="009B7E4C" w:rsidRDefault="009B7E4C" w:rsidP="009B7E4C">
      <w:pPr>
        <w:pStyle w:val="15"/>
        <w:rPr>
          <w:sz w:val="20"/>
        </w:rPr>
      </w:pP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9B7E4C" w:rsidRPr="009B7E4C" w:rsidRDefault="009B7E4C" w:rsidP="009B7E4C">
      <w:pPr>
        <w:pStyle w:val="af8"/>
        <w:ind w:firstLine="709"/>
        <w:rPr>
          <w:rFonts w:ascii="Arial" w:hAnsi="Arial" w:cs="Arial"/>
          <w:sz w:val="20"/>
          <w:szCs w:val="20"/>
        </w:rPr>
      </w:pP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при проектной численности жителей – 1,7 тыс. чел., расчетное количество автомобилей составит 400 единиц.</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согласно п. 11.27, потребность в АЗС составляет: одна топливораздаточная колонка на 1200 легковых автомобилей;</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согласно п. 11.26, потребность в СТО составляет: один пост на 200 легковых автомобилей;</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 СТО - мощностью один пост - 1 объект.</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Так как в населенных пунктах МО «Тихоновка»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Объекты, не затронутые реконструкцией, сохраняются.</w:t>
      </w:r>
    </w:p>
    <w:p w:rsidR="009B7E4C" w:rsidRPr="009B7E4C" w:rsidRDefault="009B7E4C" w:rsidP="009B7E4C">
      <w:pPr>
        <w:pStyle w:val="af8"/>
        <w:ind w:firstLine="709"/>
        <w:jc w:val="both"/>
        <w:rPr>
          <w:rFonts w:ascii="Arial" w:hAnsi="Arial" w:cs="Arial"/>
          <w:sz w:val="20"/>
          <w:szCs w:val="20"/>
        </w:rPr>
      </w:pPr>
      <w:r w:rsidRPr="009B7E4C">
        <w:rPr>
          <w:rFonts w:ascii="Arial" w:hAnsi="Arial" w:cs="Arial"/>
          <w:sz w:val="20"/>
          <w:szCs w:val="20"/>
        </w:rPr>
        <w:t>В соответствии с проектными решениями определен перечень планируемых для размещения объектов местного значения поселения.</w:t>
      </w:r>
    </w:p>
    <w:p w:rsidR="009B7E4C" w:rsidRPr="009B7E4C" w:rsidRDefault="009B7E4C" w:rsidP="009B7E4C">
      <w:pPr>
        <w:pStyle w:val="a"/>
        <w:numPr>
          <w:ilvl w:val="0"/>
          <w:numId w:val="0"/>
        </w:numPr>
        <w:spacing w:after="0"/>
        <w:ind w:firstLine="709"/>
        <w:rPr>
          <w:rFonts w:ascii="Arial" w:hAnsi="Arial" w:cs="Arial"/>
          <w:i/>
          <w:sz w:val="20"/>
          <w:szCs w:val="20"/>
        </w:rPr>
      </w:pPr>
      <w:r w:rsidRPr="009B7E4C">
        <w:rPr>
          <w:rFonts w:ascii="Arial" w:hAnsi="Arial" w:cs="Arial"/>
          <w:i/>
          <w:sz w:val="20"/>
          <w:szCs w:val="20"/>
        </w:rPr>
        <w:t>Объекты местного значения</w:t>
      </w:r>
    </w:p>
    <w:p w:rsidR="009B7E4C" w:rsidRPr="009B7E4C" w:rsidRDefault="009B7E4C" w:rsidP="009B7E4C">
      <w:pPr>
        <w:pStyle w:val="af8"/>
        <w:numPr>
          <w:ilvl w:val="0"/>
          <w:numId w:val="10"/>
        </w:numPr>
        <w:ind w:left="284" w:firstLine="709"/>
        <w:jc w:val="both"/>
        <w:rPr>
          <w:rFonts w:ascii="Arial" w:hAnsi="Arial" w:cs="Arial"/>
          <w:sz w:val="20"/>
          <w:szCs w:val="20"/>
        </w:rPr>
      </w:pPr>
      <w:r w:rsidRPr="009B7E4C">
        <w:rPr>
          <w:rFonts w:ascii="Arial" w:hAnsi="Arial" w:cs="Arial"/>
          <w:sz w:val="20"/>
          <w:szCs w:val="20"/>
        </w:rPr>
        <w:t>реконструкция автомобильных дорог IV категории, общей протяженностью 36,7 км.</w:t>
      </w:r>
    </w:p>
    <w:p w:rsidR="009B7E4C" w:rsidRPr="009B7E4C" w:rsidRDefault="009B7E4C" w:rsidP="009B7E4C">
      <w:pPr>
        <w:pStyle w:val="af"/>
        <w:ind w:left="284" w:firstLine="709"/>
        <w:jc w:val="left"/>
        <w:rPr>
          <w:rFonts w:ascii="Arial" w:hAnsi="Arial" w:cs="Arial"/>
          <w:b w:val="0"/>
          <w:i/>
          <w:sz w:val="20"/>
          <w:szCs w:val="20"/>
        </w:rPr>
      </w:pPr>
      <w:r w:rsidRPr="009B7E4C">
        <w:rPr>
          <w:rFonts w:ascii="Arial" w:hAnsi="Arial" w:cs="Arial"/>
          <w:b w:val="0"/>
          <w:i/>
          <w:sz w:val="20"/>
          <w:szCs w:val="20"/>
        </w:rPr>
        <w:t>Улично-дорожная сеть</w:t>
      </w:r>
    </w:p>
    <w:p w:rsidR="009B7E4C" w:rsidRPr="009B7E4C" w:rsidRDefault="009B7E4C" w:rsidP="009B7E4C">
      <w:pPr>
        <w:pStyle w:val="af8"/>
        <w:numPr>
          <w:ilvl w:val="0"/>
          <w:numId w:val="10"/>
        </w:numPr>
        <w:ind w:left="284" w:firstLine="709"/>
        <w:jc w:val="both"/>
        <w:rPr>
          <w:rFonts w:ascii="Arial" w:hAnsi="Arial" w:cs="Arial"/>
          <w:sz w:val="20"/>
          <w:szCs w:val="20"/>
        </w:rPr>
      </w:pPr>
      <w:r w:rsidRPr="009B7E4C">
        <w:rPr>
          <w:rFonts w:ascii="Arial" w:hAnsi="Arial" w:cs="Arial"/>
          <w:sz w:val="20"/>
          <w:szCs w:val="20"/>
        </w:rPr>
        <w:t>реконструкция главных улиц, общей протяженностью 1,7 км;</w:t>
      </w:r>
    </w:p>
    <w:p w:rsidR="009B7E4C" w:rsidRPr="009B7E4C" w:rsidRDefault="009B7E4C" w:rsidP="009B7E4C">
      <w:pPr>
        <w:pStyle w:val="af8"/>
        <w:numPr>
          <w:ilvl w:val="0"/>
          <w:numId w:val="10"/>
        </w:numPr>
        <w:ind w:left="284" w:firstLine="709"/>
        <w:jc w:val="both"/>
        <w:rPr>
          <w:rFonts w:ascii="Arial" w:hAnsi="Arial" w:cs="Arial"/>
          <w:sz w:val="20"/>
          <w:szCs w:val="20"/>
        </w:rPr>
      </w:pPr>
      <w:r w:rsidRPr="009B7E4C">
        <w:rPr>
          <w:rFonts w:ascii="Arial" w:hAnsi="Arial" w:cs="Arial"/>
          <w:sz w:val="20"/>
          <w:szCs w:val="20"/>
        </w:rPr>
        <w:t xml:space="preserve">реконструкция улиц в жилой застройке второстепенных, общей протяженностью 35,0 км; </w:t>
      </w:r>
    </w:p>
    <w:p w:rsidR="009B7E4C" w:rsidRPr="009B7E4C" w:rsidRDefault="009B7E4C" w:rsidP="009B7E4C">
      <w:pPr>
        <w:pStyle w:val="af8"/>
        <w:numPr>
          <w:ilvl w:val="0"/>
          <w:numId w:val="10"/>
        </w:numPr>
        <w:ind w:left="284" w:firstLine="709"/>
        <w:jc w:val="both"/>
        <w:rPr>
          <w:rFonts w:ascii="Arial" w:hAnsi="Arial" w:cs="Arial"/>
          <w:sz w:val="20"/>
          <w:szCs w:val="20"/>
        </w:rPr>
      </w:pPr>
      <w:r w:rsidRPr="009B7E4C">
        <w:rPr>
          <w:rFonts w:ascii="Arial" w:hAnsi="Arial" w:cs="Arial"/>
          <w:sz w:val="20"/>
          <w:szCs w:val="20"/>
        </w:rPr>
        <w:t>строительство улиц в жилой застройке второстепенных, общей протяженностью 2,0 км;</w:t>
      </w:r>
    </w:p>
    <w:p w:rsidR="009B7E4C" w:rsidRPr="009B7E4C" w:rsidRDefault="009B7E4C" w:rsidP="009B7E4C">
      <w:pPr>
        <w:pStyle w:val="af8"/>
        <w:numPr>
          <w:ilvl w:val="0"/>
          <w:numId w:val="10"/>
        </w:numPr>
        <w:ind w:left="-567" w:firstLine="709"/>
        <w:jc w:val="both"/>
        <w:rPr>
          <w:rFonts w:ascii="Arial" w:hAnsi="Arial" w:cs="Arial"/>
          <w:sz w:val="20"/>
          <w:szCs w:val="20"/>
        </w:rPr>
      </w:pPr>
      <w:r w:rsidRPr="009B7E4C">
        <w:rPr>
          <w:rFonts w:ascii="Arial" w:hAnsi="Arial" w:cs="Arial"/>
          <w:sz w:val="20"/>
          <w:szCs w:val="20"/>
        </w:rPr>
        <w:t>строительство проездов, общей протяженностью 0,3 км.</w:t>
      </w:r>
    </w:p>
    <w:p w:rsidR="009B7E4C" w:rsidRPr="009B7E4C" w:rsidRDefault="009B7E4C" w:rsidP="009B7E4C">
      <w:pPr>
        <w:shd w:val="clear" w:color="auto" w:fill="FFFFFF"/>
        <w:spacing w:after="0" w:line="240" w:lineRule="auto"/>
        <w:ind w:firstLine="709"/>
        <w:jc w:val="both"/>
        <w:rPr>
          <w:rFonts w:ascii="Arial" w:hAnsi="Arial" w:cs="Arial"/>
          <w:b/>
          <w:bCs/>
          <w:sz w:val="20"/>
          <w:szCs w:val="20"/>
        </w:rPr>
      </w:pPr>
      <w:r w:rsidRPr="009B7E4C">
        <w:rPr>
          <w:rFonts w:ascii="Arial" w:hAnsi="Arial" w:cs="Arial"/>
          <w:b/>
          <w:sz w:val="20"/>
          <w:szCs w:val="20"/>
        </w:rPr>
        <w:t>6.Оценка эффективности мероприятий развития социальной инфраструктуры</w:t>
      </w:r>
    </w:p>
    <w:p w:rsidR="009B7E4C" w:rsidRPr="009B7E4C" w:rsidRDefault="009B7E4C" w:rsidP="009B7E4C">
      <w:pPr>
        <w:shd w:val="clear" w:color="auto" w:fill="FFFFFF"/>
        <w:spacing w:after="0" w:line="240" w:lineRule="auto"/>
        <w:ind w:firstLine="709"/>
        <w:jc w:val="both"/>
        <w:rPr>
          <w:rFonts w:ascii="Arial" w:hAnsi="Arial" w:cs="Arial"/>
          <w:b/>
          <w:bCs/>
          <w:sz w:val="20"/>
          <w:szCs w:val="20"/>
        </w:rPr>
      </w:pPr>
    </w:p>
    <w:p w:rsidR="009B7E4C" w:rsidRPr="009B7E4C" w:rsidRDefault="009B7E4C" w:rsidP="009B7E4C">
      <w:pPr>
        <w:pStyle w:val="14"/>
        <w:spacing w:before="0"/>
        <w:ind w:firstLine="709"/>
        <w:rPr>
          <w:rFonts w:ascii="Arial" w:hAnsi="Arial"/>
          <w:sz w:val="20"/>
          <w:szCs w:val="20"/>
        </w:rPr>
      </w:pPr>
      <w:r w:rsidRPr="009B7E4C">
        <w:rPr>
          <w:rFonts w:ascii="Arial" w:hAnsi="Arial"/>
          <w:sz w:val="20"/>
          <w:szCs w:val="20"/>
        </w:rPr>
        <w:t xml:space="preserve"> ПРОГРАММА ИНВЕСТИЦИОННЫХ ПРОЕКТОВ, </w:t>
      </w:r>
    </w:p>
    <w:p w:rsidR="009B7E4C" w:rsidRPr="009B7E4C" w:rsidRDefault="009B7E4C" w:rsidP="009B7E4C">
      <w:pPr>
        <w:pStyle w:val="14"/>
        <w:spacing w:before="0"/>
        <w:ind w:firstLine="709"/>
        <w:rPr>
          <w:rFonts w:ascii="Arial" w:hAnsi="Arial"/>
          <w:sz w:val="20"/>
          <w:szCs w:val="20"/>
        </w:rPr>
      </w:pPr>
      <w:r w:rsidRPr="009B7E4C">
        <w:rPr>
          <w:rFonts w:ascii="Arial" w:hAnsi="Arial"/>
          <w:sz w:val="20"/>
          <w:szCs w:val="20"/>
        </w:rPr>
        <w:t>ОБЕСПЕЧИВАЮЩИХ ДОСТИЖЕНИЕ ЦЕЛЕВЫХ ПОКАЗАТЕЛЕЙ</w:t>
      </w:r>
    </w:p>
    <w:p w:rsidR="009B7E4C" w:rsidRPr="009B7E4C" w:rsidRDefault="009B7E4C" w:rsidP="009B7E4C">
      <w:pPr>
        <w:widowControl w:val="0"/>
        <w:shd w:val="clear" w:color="auto" w:fill="FFFFFF"/>
        <w:tabs>
          <w:tab w:val="left" w:pos="142"/>
        </w:tabs>
        <w:suppressAutoHyphens/>
        <w:autoSpaceDE w:val="0"/>
        <w:spacing w:after="0" w:line="240" w:lineRule="auto"/>
        <w:ind w:left="284" w:firstLine="709"/>
        <w:jc w:val="both"/>
        <w:rPr>
          <w:rFonts w:ascii="Arial" w:hAnsi="Arial" w:cs="Arial"/>
          <w:bCs/>
          <w:sz w:val="20"/>
          <w:szCs w:val="20"/>
        </w:rPr>
      </w:pPr>
      <w:r w:rsidRPr="009B7E4C">
        <w:rPr>
          <w:rFonts w:ascii="Arial" w:hAnsi="Arial" w:cs="Arial"/>
          <w:bCs/>
          <w:sz w:val="20"/>
          <w:szCs w:val="20"/>
        </w:rPr>
        <w:t>Программа инвестиционных проектов улично – дорожной сети муниципального образования «Тихоновка».</w:t>
      </w:r>
    </w:p>
    <w:p w:rsidR="009B7E4C" w:rsidRPr="009B7E4C" w:rsidRDefault="009B7E4C" w:rsidP="009B7E4C">
      <w:pPr>
        <w:pStyle w:val="afa"/>
        <w:ind w:firstLine="709"/>
        <w:rPr>
          <w:rFonts w:ascii="Arial" w:hAnsi="Arial" w:cs="Arial"/>
          <w:b w:val="0"/>
          <w:bCs/>
          <w:sz w:val="20"/>
          <w:szCs w:val="20"/>
        </w:rPr>
      </w:pPr>
      <w:r w:rsidRPr="009B7E4C">
        <w:rPr>
          <w:rFonts w:ascii="Arial" w:hAnsi="Arial" w:cs="Arial"/>
          <w:sz w:val="20"/>
          <w:szCs w:val="20"/>
        </w:rPr>
        <w:t>Таблица № 6</w:t>
      </w:r>
      <w:r w:rsidRPr="009B7E4C">
        <w:rPr>
          <w:rFonts w:ascii="Arial" w:hAnsi="Arial" w:cs="Arial"/>
          <w:b w:val="0"/>
          <w:sz w:val="20"/>
          <w:szCs w:val="20"/>
        </w:rPr>
        <w:t xml:space="preserve"> – </w:t>
      </w:r>
      <w:r w:rsidRPr="009B7E4C">
        <w:rPr>
          <w:rFonts w:ascii="Arial" w:hAnsi="Arial" w:cs="Arial"/>
          <w:b w:val="0"/>
          <w:bCs/>
          <w:sz w:val="20"/>
          <w:szCs w:val="20"/>
        </w:rPr>
        <w:t>Программа инвестиционных проектов улично – дорожной сети муниципального образования «Тихоновка»</w:t>
      </w:r>
    </w:p>
    <w:p w:rsidR="0000316F" w:rsidRDefault="0000316F" w:rsidP="009B7E4C">
      <w:pPr>
        <w:pStyle w:val="afa"/>
        <w:rPr>
          <w:bCs/>
          <w:sz w:val="20"/>
          <w:szCs w:val="20"/>
        </w:rPr>
        <w:sectPr w:rsidR="0000316F" w:rsidSect="001D628A">
          <w:pgSz w:w="11906" w:h="16838"/>
          <w:pgMar w:top="1134" w:right="1701" w:bottom="1134" w:left="284" w:header="709" w:footer="709" w:gutter="0"/>
          <w:cols w:space="708"/>
          <w:docGrid w:linePitch="360"/>
        </w:sectPr>
      </w:pPr>
    </w:p>
    <w:p w:rsidR="009B7E4C" w:rsidRPr="009B7E4C" w:rsidRDefault="009B7E4C" w:rsidP="009B7E4C">
      <w:pPr>
        <w:pStyle w:val="afa"/>
        <w:rPr>
          <w:bCs/>
          <w:sz w:val="20"/>
          <w:szCs w:val="20"/>
        </w:rPr>
      </w:pPr>
    </w:p>
    <w:tbl>
      <w:tblPr>
        <w:tblW w:w="11730" w:type="dxa"/>
        <w:tblInd w:w="-5" w:type="dxa"/>
        <w:tblLayout w:type="fixed"/>
        <w:tblCellMar>
          <w:left w:w="28" w:type="dxa"/>
          <w:right w:w="28" w:type="dxa"/>
        </w:tblCellMar>
        <w:tblLook w:val="04A0" w:firstRow="1" w:lastRow="0" w:firstColumn="1" w:lastColumn="0" w:noHBand="0" w:noVBand="1"/>
      </w:tblPr>
      <w:tblGrid>
        <w:gridCol w:w="426"/>
        <w:gridCol w:w="1279"/>
        <w:gridCol w:w="1278"/>
        <w:gridCol w:w="568"/>
        <w:gridCol w:w="567"/>
        <w:gridCol w:w="567"/>
        <w:gridCol w:w="567"/>
        <w:gridCol w:w="709"/>
        <w:gridCol w:w="567"/>
        <w:gridCol w:w="708"/>
        <w:gridCol w:w="605"/>
        <w:gridCol w:w="605"/>
        <w:gridCol w:w="605"/>
        <w:gridCol w:w="594"/>
        <w:gridCol w:w="507"/>
        <w:gridCol w:w="497"/>
        <w:gridCol w:w="982"/>
        <w:gridCol w:w="99"/>
      </w:tblGrid>
      <w:tr w:rsidR="009B7E4C" w:rsidRPr="009B7E4C" w:rsidTr="0000316F">
        <w:trPr>
          <w:gridAfter w:val="1"/>
          <w:wAfter w:w="99" w:type="dxa"/>
          <w:trHeight w:val="495"/>
          <w:tblHeader/>
        </w:trPr>
        <w:tc>
          <w:tcPr>
            <w:tcW w:w="426"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 п/п</w:t>
            </w:r>
          </w:p>
        </w:tc>
        <w:tc>
          <w:tcPr>
            <w:tcW w:w="1279"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Наименование объекта</w:t>
            </w:r>
          </w:p>
        </w:tc>
        <w:tc>
          <w:tcPr>
            <w:tcW w:w="1278"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Цель реализации</w:t>
            </w:r>
          </w:p>
        </w:tc>
        <w:tc>
          <w:tcPr>
            <w:tcW w:w="1135" w:type="dxa"/>
            <w:gridSpan w:val="2"/>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Общая сметная стоимость, тыс.руб.</w:t>
            </w:r>
          </w:p>
        </w:tc>
        <w:tc>
          <w:tcPr>
            <w:tcW w:w="567"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i/>
                <w:iCs/>
                <w:sz w:val="20"/>
                <w:szCs w:val="20"/>
              </w:rPr>
            </w:pPr>
            <w:r w:rsidRPr="009B7E4C">
              <w:rPr>
                <w:rFonts w:ascii="Courier New" w:hAnsi="Courier New" w:cs="Courier New"/>
                <w:sz w:val="20"/>
                <w:szCs w:val="20"/>
              </w:rPr>
              <w:t xml:space="preserve">Единица измерения </w:t>
            </w:r>
            <w:r w:rsidRPr="009B7E4C">
              <w:rPr>
                <w:rFonts w:ascii="Courier New" w:hAnsi="Courier New" w:cs="Courier New"/>
                <w:i/>
                <w:iCs/>
                <w:sz w:val="20"/>
                <w:szCs w:val="20"/>
              </w:rPr>
              <w:t>(м</w:t>
            </w:r>
            <w:r w:rsidRPr="009B7E4C">
              <w:rPr>
                <w:rFonts w:ascii="Courier New" w:hAnsi="Courier New" w:cs="Courier New"/>
                <w:i/>
                <w:iCs/>
                <w:sz w:val="20"/>
                <w:szCs w:val="20"/>
                <w:vertAlign w:val="superscript"/>
              </w:rPr>
              <w:t>2</w:t>
            </w:r>
            <w:r w:rsidRPr="009B7E4C">
              <w:rPr>
                <w:rFonts w:ascii="Courier New" w:hAnsi="Courier New" w:cs="Courier New"/>
                <w:i/>
                <w:iCs/>
                <w:sz w:val="20"/>
                <w:szCs w:val="20"/>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i/>
                <w:iCs/>
                <w:sz w:val="20"/>
                <w:szCs w:val="20"/>
              </w:rPr>
            </w:pPr>
            <w:r w:rsidRPr="009B7E4C">
              <w:rPr>
                <w:rFonts w:ascii="Courier New" w:hAnsi="Courier New" w:cs="Courier New"/>
                <w:sz w:val="20"/>
                <w:szCs w:val="20"/>
              </w:rPr>
              <w:t xml:space="preserve">Финансовые потребности, </w:t>
            </w:r>
            <w:r w:rsidRPr="009B7E4C">
              <w:rPr>
                <w:rFonts w:ascii="Courier New" w:hAnsi="Courier New" w:cs="Courier New"/>
                <w:i/>
                <w:iCs/>
                <w:sz w:val="20"/>
                <w:szCs w:val="20"/>
              </w:rPr>
              <w:t>тыс.руб.(без НДС)</w:t>
            </w:r>
          </w:p>
        </w:tc>
        <w:tc>
          <w:tcPr>
            <w:tcW w:w="982" w:type="dxa"/>
            <w:vMerge w:val="restart"/>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Источники финансирования</w:t>
            </w:r>
          </w:p>
        </w:tc>
      </w:tr>
      <w:tr w:rsidR="009B7E4C" w:rsidRPr="009B7E4C" w:rsidTr="0000316F">
        <w:trPr>
          <w:gridAfter w:val="1"/>
          <w:wAfter w:w="99" w:type="dxa"/>
          <w:trHeight w:val="540"/>
        </w:trPr>
        <w:tc>
          <w:tcPr>
            <w:tcW w:w="426"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279"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278"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i/>
                <w:iCs/>
                <w:sz w:val="20"/>
                <w:szCs w:val="20"/>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по годам</w:t>
            </w: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spacing w:after="0" w:line="240" w:lineRule="auto"/>
              <w:rPr>
                <w:rFonts w:ascii="Courier New" w:hAnsi="Courier New" w:cs="Courier New"/>
                <w:sz w:val="20"/>
                <w:szCs w:val="20"/>
              </w:rPr>
            </w:pPr>
          </w:p>
        </w:tc>
      </w:tr>
      <w:tr w:rsidR="009B7E4C" w:rsidRPr="009B7E4C" w:rsidTr="0000316F">
        <w:trPr>
          <w:gridAfter w:val="1"/>
          <w:wAfter w:w="99" w:type="dxa"/>
          <w:cantSplit/>
          <w:trHeight w:val="1665"/>
        </w:trPr>
        <w:tc>
          <w:tcPr>
            <w:tcW w:w="426"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279"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1278"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568"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i/>
                <w:iCs/>
                <w:sz w:val="20"/>
                <w:szCs w:val="20"/>
              </w:rPr>
            </w:pPr>
          </w:p>
        </w:tc>
        <w:tc>
          <w:tcPr>
            <w:tcW w:w="709"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sz w:val="20"/>
                <w:szCs w:val="20"/>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9B7E4C" w:rsidRPr="009B7E4C" w:rsidRDefault="009B7E4C" w:rsidP="009B7E4C">
            <w:pPr>
              <w:snapToGrid w:val="0"/>
              <w:spacing w:after="0" w:line="240" w:lineRule="auto"/>
              <w:ind w:left="113" w:right="113"/>
              <w:jc w:val="center"/>
              <w:rPr>
                <w:rFonts w:ascii="Courier New" w:hAnsi="Courier New" w:cs="Courier New"/>
                <w:sz w:val="20"/>
                <w:szCs w:val="20"/>
              </w:rPr>
            </w:pPr>
            <w:r w:rsidRPr="009B7E4C">
              <w:rPr>
                <w:rFonts w:ascii="Courier New" w:hAnsi="Courier New" w:cs="Courier New"/>
                <w:sz w:val="20"/>
                <w:szCs w:val="20"/>
              </w:rPr>
              <w:t>2032</w:t>
            </w: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spacing w:after="0" w:line="240" w:lineRule="auto"/>
              <w:rPr>
                <w:rFonts w:ascii="Courier New" w:hAnsi="Courier New" w:cs="Courier New"/>
                <w:sz w:val="20"/>
                <w:szCs w:val="20"/>
              </w:rPr>
            </w:pPr>
          </w:p>
        </w:tc>
      </w:tr>
      <w:tr w:rsidR="009B7E4C" w:rsidRPr="009B7E4C" w:rsidTr="0000316F">
        <w:trPr>
          <w:gridAfter w:val="1"/>
          <w:wAfter w:w="99" w:type="dxa"/>
          <w:trHeight w:val="300"/>
        </w:trPr>
        <w:tc>
          <w:tcPr>
            <w:tcW w:w="42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127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w:t>
            </w:r>
          </w:p>
        </w:tc>
        <w:tc>
          <w:tcPr>
            <w:tcW w:w="1278"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4</w:t>
            </w:r>
          </w:p>
        </w:tc>
        <w:tc>
          <w:tcPr>
            <w:tcW w:w="568"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5</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6</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7</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8</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9</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10</w:t>
            </w:r>
          </w:p>
        </w:tc>
        <w:tc>
          <w:tcPr>
            <w:tcW w:w="708"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11</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12</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13</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15</w:t>
            </w:r>
          </w:p>
        </w:tc>
        <w:tc>
          <w:tcPr>
            <w:tcW w:w="507" w:type="dxa"/>
            <w:tcBorders>
              <w:top w:val="single" w:sz="4" w:space="0" w:color="000000"/>
              <w:left w:val="single" w:sz="4" w:space="0" w:color="auto"/>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16</w:t>
            </w:r>
          </w:p>
        </w:tc>
        <w:tc>
          <w:tcPr>
            <w:tcW w:w="497" w:type="dxa"/>
            <w:tcBorders>
              <w:top w:val="single" w:sz="4" w:space="0" w:color="000000"/>
              <w:left w:val="single" w:sz="4" w:space="0" w:color="auto"/>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17</w:t>
            </w:r>
          </w:p>
        </w:tc>
        <w:tc>
          <w:tcPr>
            <w:tcW w:w="982" w:type="dxa"/>
            <w:tcBorders>
              <w:top w:val="single" w:sz="4" w:space="0" w:color="000000"/>
              <w:left w:val="single" w:sz="4" w:space="0" w:color="000000"/>
              <w:bottom w:val="single" w:sz="4" w:space="0" w:color="000000"/>
              <w:right w:val="single" w:sz="4" w:space="0" w:color="000000"/>
            </w:tcBorders>
            <w:vAlign w:val="center"/>
          </w:tcPr>
          <w:p w:rsidR="009B7E4C" w:rsidRPr="009B7E4C" w:rsidRDefault="009B7E4C" w:rsidP="009B7E4C">
            <w:pPr>
              <w:snapToGrid w:val="0"/>
              <w:spacing w:after="0" w:line="240" w:lineRule="auto"/>
              <w:jc w:val="center"/>
              <w:rPr>
                <w:rFonts w:ascii="Courier New" w:hAnsi="Courier New" w:cs="Courier New"/>
                <w:sz w:val="20"/>
                <w:szCs w:val="20"/>
              </w:rPr>
            </w:pPr>
          </w:p>
        </w:tc>
      </w:tr>
      <w:tr w:rsidR="009B7E4C" w:rsidRPr="009B7E4C" w:rsidTr="0000316F">
        <w:trPr>
          <w:gridAfter w:val="1"/>
          <w:wAfter w:w="99" w:type="dxa"/>
          <w:trHeight w:val="300"/>
        </w:trPr>
        <w:tc>
          <w:tcPr>
            <w:tcW w:w="42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w:t>
            </w:r>
          </w:p>
        </w:tc>
        <w:tc>
          <w:tcPr>
            <w:tcW w:w="127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rPr>
                <w:rFonts w:ascii="Courier New" w:hAnsi="Courier New" w:cs="Courier New"/>
                <w:sz w:val="20"/>
                <w:szCs w:val="20"/>
              </w:rPr>
            </w:pPr>
            <w:r w:rsidRPr="009B7E4C">
              <w:rPr>
                <w:rFonts w:ascii="Courier New" w:hAnsi="Courier New" w:cs="Courier New"/>
                <w:sz w:val="20"/>
                <w:szCs w:val="20"/>
              </w:rPr>
              <w:t xml:space="preserve">Ремонт участков автомобильных дорог общего пользования местного значения  </w:t>
            </w:r>
          </w:p>
        </w:tc>
        <w:tc>
          <w:tcPr>
            <w:tcW w:w="1278" w:type="dxa"/>
            <w:tcBorders>
              <w:top w:val="single" w:sz="4" w:space="0" w:color="000000"/>
              <w:left w:val="single" w:sz="4" w:space="0" w:color="000000"/>
              <w:bottom w:val="single" w:sz="4" w:space="0" w:color="FFFFFF"/>
              <w:right w:val="nil"/>
            </w:tcBorders>
            <w:vAlign w:val="center"/>
            <w:hideMark/>
          </w:tcPr>
          <w:p w:rsidR="009B7E4C" w:rsidRPr="009B7E4C" w:rsidRDefault="009B7E4C" w:rsidP="009B7E4C">
            <w:pPr>
              <w:snapToGrid w:val="0"/>
              <w:spacing w:after="0" w:line="240" w:lineRule="auto"/>
              <w:rPr>
                <w:rFonts w:ascii="Courier New" w:hAnsi="Courier New" w:cs="Courier New"/>
                <w:sz w:val="20"/>
                <w:szCs w:val="20"/>
              </w:rPr>
            </w:pPr>
            <w:r w:rsidRPr="009B7E4C">
              <w:rPr>
                <w:rFonts w:ascii="Courier New" w:hAnsi="Courier New" w:cs="Courier New"/>
                <w:sz w:val="20"/>
                <w:szCs w:val="20"/>
              </w:rPr>
              <w:t xml:space="preserve">Повышение  качества улично- дорожной сети </w:t>
            </w:r>
          </w:p>
        </w:tc>
        <w:tc>
          <w:tcPr>
            <w:tcW w:w="568"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2020</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2032</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7431,0</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220200</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7431,0</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612,0</w:t>
            </w:r>
          </w:p>
        </w:tc>
        <w:tc>
          <w:tcPr>
            <w:tcW w:w="708"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714,0</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954,0</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2000,0</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rPr>
                <w:rFonts w:ascii="Courier New" w:hAnsi="Courier New" w:cs="Courier New"/>
                <w:sz w:val="20"/>
                <w:szCs w:val="20"/>
              </w:rPr>
            </w:pPr>
            <w:r w:rsidRPr="009B7E4C">
              <w:rPr>
                <w:rFonts w:ascii="Courier New" w:hAnsi="Courier New" w:cs="Courier New"/>
                <w:sz w:val="20"/>
                <w:szCs w:val="20"/>
              </w:rPr>
              <w:t>5084,0</w:t>
            </w:r>
          </w:p>
        </w:tc>
        <w:tc>
          <w:tcPr>
            <w:tcW w:w="594" w:type="dxa"/>
            <w:tcBorders>
              <w:top w:val="single" w:sz="4" w:space="0" w:color="000000"/>
              <w:left w:val="single" w:sz="4" w:space="0" w:color="000000"/>
              <w:bottom w:val="single" w:sz="4" w:space="0" w:color="000000"/>
              <w:right w:val="single" w:sz="4" w:space="0" w:color="auto"/>
            </w:tcBorders>
            <w:vAlign w:val="center"/>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12000,0</w:t>
            </w:r>
          </w:p>
          <w:p w:rsidR="009B7E4C" w:rsidRPr="009B7E4C" w:rsidRDefault="009B7E4C" w:rsidP="009B7E4C">
            <w:pPr>
              <w:snapToGrid w:val="0"/>
              <w:spacing w:after="0" w:line="240" w:lineRule="auto"/>
              <w:jc w:val="center"/>
              <w:rPr>
                <w:rFonts w:ascii="Courier New" w:hAnsi="Courier New" w:cs="Courier New"/>
                <w:sz w:val="20"/>
                <w:szCs w:val="20"/>
              </w:rPr>
            </w:pPr>
          </w:p>
        </w:tc>
        <w:tc>
          <w:tcPr>
            <w:tcW w:w="507" w:type="dxa"/>
            <w:tcBorders>
              <w:top w:val="single" w:sz="4" w:space="0" w:color="000000"/>
              <w:left w:val="single" w:sz="4" w:space="0" w:color="auto"/>
              <w:bottom w:val="single" w:sz="4" w:space="0" w:color="000000"/>
              <w:right w:val="nil"/>
            </w:tcBorders>
            <w:vAlign w:val="center"/>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12000,0</w:t>
            </w:r>
          </w:p>
          <w:p w:rsidR="009B7E4C" w:rsidRPr="009B7E4C" w:rsidRDefault="009B7E4C" w:rsidP="009B7E4C">
            <w:pPr>
              <w:snapToGrid w:val="0"/>
              <w:spacing w:after="0" w:line="240" w:lineRule="auto"/>
              <w:jc w:val="center"/>
              <w:rPr>
                <w:rFonts w:ascii="Courier New" w:hAnsi="Courier New" w:cs="Courier New"/>
                <w:sz w:val="20"/>
                <w:szCs w:val="20"/>
              </w:rPr>
            </w:pPr>
          </w:p>
        </w:tc>
        <w:tc>
          <w:tcPr>
            <w:tcW w:w="497" w:type="dxa"/>
            <w:tcBorders>
              <w:top w:val="single" w:sz="4" w:space="0" w:color="000000"/>
              <w:left w:val="single" w:sz="4" w:space="0" w:color="auto"/>
              <w:bottom w:val="single" w:sz="4" w:space="0" w:color="000000"/>
              <w:right w:val="nil"/>
            </w:tcBorders>
            <w:vAlign w:val="center"/>
          </w:tcPr>
          <w:p w:rsidR="009B7E4C" w:rsidRPr="009B7E4C" w:rsidRDefault="009B7E4C" w:rsidP="009B7E4C">
            <w:pPr>
              <w:spacing w:after="0" w:line="240" w:lineRule="auto"/>
              <w:rPr>
                <w:rFonts w:ascii="Courier New" w:hAnsi="Courier New" w:cs="Courier New"/>
                <w:sz w:val="20"/>
                <w:szCs w:val="20"/>
              </w:rPr>
            </w:pPr>
          </w:p>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500,0</w:t>
            </w:r>
          </w:p>
        </w:tc>
        <w:tc>
          <w:tcPr>
            <w:tcW w:w="982" w:type="dxa"/>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Администрация  МО</w:t>
            </w:r>
          </w:p>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«Тихоновка»</w:t>
            </w:r>
          </w:p>
        </w:tc>
      </w:tr>
      <w:tr w:rsidR="009B7E4C" w:rsidRPr="009B7E4C" w:rsidTr="0000316F">
        <w:trPr>
          <w:gridAfter w:val="1"/>
          <w:wAfter w:w="99" w:type="dxa"/>
          <w:trHeight w:val="300"/>
        </w:trPr>
        <w:tc>
          <w:tcPr>
            <w:tcW w:w="426"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w:t>
            </w:r>
          </w:p>
        </w:tc>
        <w:tc>
          <w:tcPr>
            <w:tcW w:w="127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rPr>
                <w:rFonts w:ascii="Courier New" w:hAnsi="Courier New" w:cs="Courier New"/>
                <w:sz w:val="20"/>
                <w:szCs w:val="20"/>
              </w:rPr>
            </w:pPr>
            <w:r w:rsidRPr="009B7E4C">
              <w:rPr>
                <w:rFonts w:ascii="Courier New" w:hAnsi="Courier New" w:cs="Courier New"/>
                <w:sz w:val="20"/>
                <w:szCs w:val="20"/>
              </w:rPr>
              <w:t xml:space="preserve">Уличное освещение </w:t>
            </w:r>
          </w:p>
        </w:tc>
        <w:tc>
          <w:tcPr>
            <w:tcW w:w="1278"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rPr>
                <w:rFonts w:ascii="Courier New" w:hAnsi="Courier New" w:cs="Courier New"/>
                <w:sz w:val="20"/>
                <w:szCs w:val="20"/>
              </w:rPr>
            </w:pPr>
            <w:r w:rsidRPr="009B7E4C">
              <w:rPr>
                <w:rFonts w:ascii="Courier New" w:hAnsi="Courier New" w:cs="Courier New"/>
                <w:sz w:val="20"/>
                <w:szCs w:val="20"/>
              </w:rPr>
              <w:t xml:space="preserve">Безопасность движения </w:t>
            </w:r>
          </w:p>
        </w:tc>
        <w:tc>
          <w:tcPr>
            <w:tcW w:w="568"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2020</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2032</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5040,0</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220200</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5040,0</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315,0</w:t>
            </w:r>
          </w:p>
        </w:tc>
        <w:tc>
          <w:tcPr>
            <w:tcW w:w="708"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315,0</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315,0</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315,0</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408,0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1500,0</w:t>
            </w:r>
          </w:p>
        </w:tc>
        <w:tc>
          <w:tcPr>
            <w:tcW w:w="507" w:type="dxa"/>
            <w:tcBorders>
              <w:top w:val="single" w:sz="4" w:space="0" w:color="000000"/>
              <w:left w:val="single" w:sz="4" w:space="0" w:color="auto"/>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1500,0</w:t>
            </w:r>
          </w:p>
        </w:tc>
        <w:tc>
          <w:tcPr>
            <w:tcW w:w="497" w:type="dxa"/>
            <w:tcBorders>
              <w:top w:val="single" w:sz="4" w:space="0" w:color="000000"/>
              <w:left w:val="single" w:sz="4" w:space="0" w:color="auto"/>
              <w:bottom w:val="single" w:sz="4" w:space="0" w:color="000000"/>
              <w:right w:val="nil"/>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400,0</w:t>
            </w:r>
          </w:p>
        </w:tc>
        <w:tc>
          <w:tcPr>
            <w:tcW w:w="982" w:type="dxa"/>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9B7E4C">
            <w:pPr>
              <w:snapToGrid w:val="0"/>
              <w:spacing w:after="0" w:line="240" w:lineRule="auto"/>
              <w:jc w:val="center"/>
              <w:rPr>
                <w:rFonts w:ascii="Courier New" w:hAnsi="Courier New" w:cs="Courier New"/>
                <w:sz w:val="20"/>
                <w:szCs w:val="20"/>
              </w:rPr>
            </w:pPr>
            <w:r w:rsidRPr="009B7E4C">
              <w:rPr>
                <w:rFonts w:ascii="Courier New" w:hAnsi="Courier New" w:cs="Courier New"/>
                <w:sz w:val="20"/>
                <w:szCs w:val="20"/>
              </w:rPr>
              <w:t xml:space="preserve">Администрация МО «Тихоновка» </w:t>
            </w:r>
          </w:p>
        </w:tc>
      </w:tr>
      <w:tr w:rsidR="009B7E4C" w:rsidRPr="009B7E4C" w:rsidTr="0000316F">
        <w:trPr>
          <w:trHeight w:val="375"/>
        </w:trPr>
        <w:tc>
          <w:tcPr>
            <w:tcW w:w="11730"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9B7E4C" w:rsidRPr="009B7E4C" w:rsidRDefault="009B7E4C" w:rsidP="009B7E4C">
            <w:pPr>
              <w:shd w:val="clear" w:color="auto" w:fill="FFFFFF"/>
              <w:spacing w:after="0" w:line="240" w:lineRule="auto"/>
              <w:ind w:left="540"/>
              <w:jc w:val="both"/>
              <w:rPr>
                <w:rFonts w:ascii="Courier New" w:hAnsi="Courier New" w:cs="Courier New"/>
                <w:bCs/>
                <w:sz w:val="20"/>
                <w:szCs w:val="20"/>
              </w:rPr>
            </w:pPr>
            <w:r w:rsidRPr="009B7E4C">
              <w:rPr>
                <w:rFonts w:ascii="Courier New" w:hAnsi="Courier New" w:cs="Courier New"/>
                <w:bCs/>
                <w:sz w:val="20"/>
                <w:szCs w:val="20"/>
              </w:rPr>
              <w:t>* информация требует уточнения</w:t>
            </w:r>
          </w:p>
        </w:tc>
      </w:tr>
    </w:tbl>
    <w:p w:rsidR="009B7E4C" w:rsidRPr="009B7E4C" w:rsidRDefault="009B7E4C" w:rsidP="009B7E4C">
      <w:pPr>
        <w:pStyle w:val="af9"/>
        <w:widowControl w:val="0"/>
        <w:numPr>
          <w:ilvl w:val="1"/>
          <w:numId w:val="12"/>
        </w:numPr>
        <w:shd w:val="clear" w:color="auto" w:fill="FFFFFF"/>
        <w:tabs>
          <w:tab w:val="left" w:pos="1080"/>
        </w:tabs>
        <w:suppressAutoHyphens/>
        <w:autoSpaceDE w:val="0"/>
        <w:ind w:left="0" w:firstLine="709"/>
        <w:jc w:val="both"/>
        <w:rPr>
          <w:rFonts w:ascii="Arial" w:hAnsi="Arial" w:cs="Arial"/>
          <w:b/>
          <w:bCs/>
          <w:sz w:val="20"/>
          <w:szCs w:val="20"/>
        </w:rPr>
      </w:pPr>
      <w:r w:rsidRPr="009B7E4C">
        <w:rPr>
          <w:rFonts w:ascii="Arial" w:hAnsi="Arial" w:cs="Arial"/>
          <w:b/>
          <w:bCs/>
          <w:sz w:val="20"/>
          <w:szCs w:val="20"/>
        </w:rPr>
        <w:t>Структура инвестиций</w:t>
      </w:r>
    </w:p>
    <w:p w:rsidR="009B7E4C" w:rsidRPr="009B7E4C" w:rsidRDefault="009B7E4C" w:rsidP="009B7E4C">
      <w:pPr>
        <w:shd w:val="clear" w:color="auto" w:fill="FFFFFF"/>
        <w:spacing w:after="0" w:line="240" w:lineRule="auto"/>
        <w:ind w:right="-52" w:firstLine="709"/>
        <w:jc w:val="both"/>
        <w:rPr>
          <w:rFonts w:ascii="Arial" w:hAnsi="Arial" w:cs="Arial"/>
          <w:sz w:val="20"/>
          <w:szCs w:val="20"/>
        </w:rPr>
      </w:pPr>
      <w:r w:rsidRPr="009B7E4C">
        <w:rPr>
          <w:rFonts w:ascii="Arial" w:hAnsi="Arial" w:cs="Arial"/>
          <w:spacing w:val="-1"/>
          <w:sz w:val="20"/>
          <w:szCs w:val="20"/>
        </w:rPr>
        <w:t>Общий объём средств, необходимый на первоочередные мероприя</w:t>
      </w:r>
      <w:r w:rsidRPr="009B7E4C">
        <w:rPr>
          <w:rFonts w:ascii="Arial" w:hAnsi="Arial" w:cs="Arial"/>
          <w:spacing w:val="-1"/>
          <w:sz w:val="20"/>
          <w:szCs w:val="20"/>
        </w:rPr>
        <w:softHyphen/>
      </w:r>
      <w:r w:rsidRPr="009B7E4C">
        <w:rPr>
          <w:rFonts w:ascii="Arial" w:hAnsi="Arial" w:cs="Arial"/>
          <w:sz w:val="20"/>
          <w:szCs w:val="20"/>
        </w:rPr>
        <w:t>тия по модернизации объектов улично – дорожной сети    сельского поселения «Тихоновка» на 2016 - 2032 годы, составляет 12471,0 тыс. рублей. Из них наибольшая доля требуется на ремонт  автомобильных дорог.</w:t>
      </w:r>
    </w:p>
    <w:p w:rsidR="009B7E4C" w:rsidRPr="009B7E4C" w:rsidRDefault="009B7E4C" w:rsidP="009B7E4C">
      <w:pPr>
        <w:shd w:val="clear" w:color="auto" w:fill="FFFFFF"/>
        <w:spacing w:after="0" w:line="240" w:lineRule="auto"/>
        <w:ind w:right="-52" w:firstLine="709"/>
        <w:jc w:val="both"/>
        <w:rPr>
          <w:rFonts w:ascii="Arial" w:hAnsi="Arial" w:cs="Arial"/>
          <w:sz w:val="20"/>
          <w:szCs w:val="20"/>
        </w:rPr>
      </w:pPr>
      <w:r w:rsidRPr="009B7E4C">
        <w:rPr>
          <w:rFonts w:ascii="Arial" w:hAnsi="Arial" w:cs="Arial"/>
          <w:sz w:val="20"/>
          <w:szCs w:val="20"/>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9B7E4C" w:rsidRPr="009B7E4C" w:rsidRDefault="009B7E4C" w:rsidP="009B7E4C">
      <w:pPr>
        <w:shd w:val="clear" w:color="auto" w:fill="FFFFFF"/>
        <w:spacing w:after="0" w:line="240" w:lineRule="auto"/>
        <w:ind w:firstLine="709"/>
        <w:jc w:val="both"/>
        <w:rPr>
          <w:rFonts w:ascii="Arial" w:hAnsi="Arial" w:cs="Arial"/>
          <w:b/>
          <w:color w:val="000000"/>
          <w:spacing w:val="-1"/>
          <w:sz w:val="20"/>
          <w:szCs w:val="20"/>
        </w:rPr>
      </w:pPr>
    </w:p>
    <w:p w:rsidR="009B7E4C" w:rsidRPr="009B7E4C" w:rsidRDefault="009B7E4C" w:rsidP="009B7E4C">
      <w:pPr>
        <w:shd w:val="clear" w:color="auto" w:fill="FFFFFF"/>
        <w:spacing w:after="0" w:line="240" w:lineRule="auto"/>
        <w:ind w:firstLine="709"/>
        <w:jc w:val="both"/>
        <w:rPr>
          <w:rFonts w:ascii="Arial" w:hAnsi="Arial" w:cs="Arial"/>
          <w:b/>
          <w:color w:val="000000"/>
          <w:sz w:val="20"/>
          <w:szCs w:val="20"/>
        </w:rPr>
      </w:pPr>
      <w:r w:rsidRPr="009B7E4C">
        <w:rPr>
          <w:rFonts w:ascii="Arial" w:hAnsi="Arial" w:cs="Arial"/>
          <w:b/>
          <w:color w:val="000000"/>
          <w:spacing w:val="-1"/>
          <w:sz w:val="20"/>
          <w:szCs w:val="20"/>
        </w:rPr>
        <w:t>Таблица 7. Распределение объёма инвестиций на период реализации ПТР   сель</w:t>
      </w:r>
      <w:r w:rsidRPr="009B7E4C">
        <w:rPr>
          <w:rFonts w:ascii="Arial" w:hAnsi="Arial" w:cs="Arial"/>
          <w:b/>
          <w:color w:val="000000"/>
          <w:spacing w:val="-1"/>
          <w:sz w:val="20"/>
          <w:szCs w:val="20"/>
        </w:rPr>
        <w:softHyphen/>
      </w:r>
      <w:r w:rsidRPr="009B7E4C">
        <w:rPr>
          <w:rFonts w:ascii="Arial" w:hAnsi="Arial" w:cs="Arial"/>
          <w:b/>
          <w:color w:val="000000"/>
          <w:sz w:val="20"/>
          <w:szCs w:val="20"/>
        </w:rPr>
        <w:t xml:space="preserve">ского </w:t>
      </w:r>
    </w:p>
    <w:p w:rsidR="009B7E4C" w:rsidRPr="009B7E4C" w:rsidRDefault="009B7E4C" w:rsidP="009B7E4C">
      <w:pPr>
        <w:shd w:val="clear" w:color="auto" w:fill="FFFFFF"/>
        <w:spacing w:after="0" w:line="240" w:lineRule="auto"/>
        <w:ind w:firstLine="709"/>
        <w:jc w:val="both"/>
        <w:rPr>
          <w:rFonts w:ascii="Arial" w:hAnsi="Arial" w:cs="Arial"/>
          <w:b/>
          <w:color w:val="000000"/>
          <w:sz w:val="20"/>
          <w:szCs w:val="20"/>
        </w:rPr>
      </w:pPr>
      <w:r w:rsidRPr="009B7E4C">
        <w:rPr>
          <w:rFonts w:ascii="Arial" w:hAnsi="Arial" w:cs="Arial"/>
          <w:b/>
          <w:color w:val="000000"/>
          <w:sz w:val="20"/>
          <w:szCs w:val="20"/>
        </w:rPr>
        <w:t>поселения «Тихоновка», тыс. руб.</w:t>
      </w:r>
    </w:p>
    <w:p w:rsidR="009B7E4C" w:rsidRPr="009B7E4C" w:rsidRDefault="009B7E4C" w:rsidP="009B7E4C">
      <w:pPr>
        <w:shd w:val="clear" w:color="auto" w:fill="FFFFFF"/>
        <w:spacing w:after="0" w:line="240" w:lineRule="auto"/>
        <w:ind w:left="-993"/>
        <w:jc w:val="both"/>
        <w:rPr>
          <w:rFonts w:ascii="Times New Roman" w:hAnsi="Times New Roman" w:cs="Times New Roman"/>
          <w:b/>
          <w:color w:val="000000"/>
          <w:sz w:val="20"/>
          <w:szCs w:val="20"/>
        </w:rPr>
      </w:pPr>
    </w:p>
    <w:tbl>
      <w:tblPr>
        <w:tblW w:w="9645" w:type="dxa"/>
        <w:tblInd w:w="40" w:type="dxa"/>
        <w:tblLayout w:type="fixed"/>
        <w:tblCellMar>
          <w:left w:w="40" w:type="dxa"/>
          <w:right w:w="40" w:type="dxa"/>
        </w:tblCellMar>
        <w:tblLook w:val="04A0" w:firstRow="1" w:lastRow="0" w:firstColumn="1" w:lastColumn="0" w:noHBand="0" w:noVBand="1"/>
      </w:tblPr>
      <w:tblGrid>
        <w:gridCol w:w="478"/>
        <w:gridCol w:w="1510"/>
        <w:gridCol w:w="1561"/>
        <w:gridCol w:w="709"/>
        <w:gridCol w:w="709"/>
        <w:gridCol w:w="680"/>
        <w:gridCol w:w="680"/>
        <w:gridCol w:w="721"/>
        <w:gridCol w:w="754"/>
        <w:gridCol w:w="708"/>
        <w:gridCol w:w="1135"/>
      </w:tblGrid>
      <w:tr w:rsidR="009B7E4C" w:rsidRPr="009B7E4C" w:rsidTr="009B7E4C">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34"/>
              <w:jc w:val="center"/>
              <w:rPr>
                <w:rFonts w:ascii="Courier New" w:eastAsia="Arial" w:hAnsi="Courier New" w:cs="Courier New"/>
                <w:b/>
                <w:color w:val="000000"/>
                <w:sz w:val="20"/>
                <w:szCs w:val="20"/>
              </w:rPr>
            </w:pPr>
            <w:r w:rsidRPr="009B7E4C">
              <w:rPr>
                <w:rFonts w:ascii="Courier New" w:eastAsia="Arial" w:hAnsi="Courier New" w:cs="Courier New"/>
                <w:b/>
                <w:color w:val="000000"/>
                <w:sz w:val="20"/>
                <w:szCs w:val="20"/>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20"/>
              <w:jc w:val="center"/>
              <w:rPr>
                <w:rFonts w:ascii="Courier New" w:hAnsi="Courier New" w:cs="Courier New"/>
                <w:b/>
                <w:color w:val="000000"/>
                <w:sz w:val="20"/>
                <w:szCs w:val="20"/>
              </w:rPr>
            </w:pPr>
            <w:r w:rsidRPr="009B7E4C">
              <w:rPr>
                <w:rFonts w:ascii="Courier New" w:hAnsi="Courier New" w:cs="Courier New"/>
                <w:b/>
                <w:color w:val="000000"/>
                <w:sz w:val="20"/>
                <w:szCs w:val="20"/>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77"/>
              <w:jc w:val="center"/>
              <w:rPr>
                <w:rFonts w:ascii="Courier New" w:hAnsi="Courier New" w:cs="Courier New"/>
                <w:b/>
                <w:color w:val="000000"/>
                <w:sz w:val="20"/>
                <w:szCs w:val="20"/>
              </w:rPr>
            </w:pPr>
            <w:r w:rsidRPr="009B7E4C">
              <w:rPr>
                <w:rFonts w:ascii="Courier New" w:hAnsi="Courier New" w:cs="Courier New"/>
                <w:b/>
                <w:color w:val="000000"/>
                <w:sz w:val="20"/>
                <w:szCs w:val="20"/>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9B7E4C" w:rsidRPr="009B7E4C" w:rsidRDefault="009B7E4C" w:rsidP="009B7E4C">
            <w:pPr>
              <w:shd w:val="clear" w:color="auto" w:fill="FFFFFF"/>
              <w:snapToGrid w:val="0"/>
              <w:spacing w:after="0" w:line="240" w:lineRule="auto"/>
              <w:ind w:left="-40"/>
              <w:jc w:val="center"/>
              <w:rPr>
                <w:rFonts w:ascii="Courier New" w:hAnsi="Courier New" w:cs="Courier New"/>
                <w:b/>
                <w:bCs/>
                <w:color w:val="000000"/>
                <w:sz w:val="20"/>
                <w:szCs w:val="20"/>
              </w:rPr>
            </w:pPr>
          </w:p>
        </w:tc>
      </w:tr>
      <w:tr w:rsidR="009B7E4C" w:rsidRPr="009B7E4C" w:rsidTr="009B7E4C">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eastAsia="Arial" w:hAnsi="Courier New" w:cs="Courier New"/>
                <w:b/>
                <w:color w:val="000000"/>
                <w:sz w:val="20"/>
                <w:szCs w:val="20"/>
              </w:rPr>
            </w:pPr>
          </w:p>
        </w:tc>
        <w:tc>
          <w:tcPr>
            <w:tcW w:w="1508"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9B7E4C">
            <w:pPr>
              <w:spacing w:after="0" w:line="240" w:lineRule="auto"/>
              <w:rPr>
                <w:rFonts w:ascii="Courier New" w:hAnsi="Courier New" w:cs="Courier New"/>
                <w:b/>
                <w:color w:val="000000"/>
                <w:sz w:val="20"/>
                <w:szCs w:val="2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b/>
                <w:color w:val="000000"/>
                <w:sz w:val="20"/>
                <w:szCs w:val="20"/>
              </w:rPr>
            </w:pPr>
            <w:r w:rsidRPr="009B7E4C">
              <w:rPr>
                <w:rFonts w:ascii="Courier New" w:hAnsi="Courier New" w:cs="Courier New"/>
                <w:b/>
                <w:color w:val="000000"/>
                <w:sz w:val="20"/>
                <w:szCs w:val="20"/>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b/>
                <w:color w:val="000000"/>
                <w:sz w:val="20"/>
                <w:szCs w:val="20"/>
              </w:rPr>
            </w:pPr>
            <w:r w:rsidRPr="009B7E4C">
              <w:rPr>
                <w:rFonts w:ascii="Courier New" w:hAnsi="Courier New" w:cs="Courier New"/>
                <w:b/>
                <w:color w:val="000000"/>
                <w:sz w:val="20"/>
                <w:szCs w:val="20"/>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pacing w:after="0" w:line="240" w:lineRule="auto"/>
              <w:rPr>
                <w:rFonts w:ascii="Courier New" w:hAnsi="Courier New" w:cs="Courier New"/>
                <w:b/>
                <w:sz w:val="20"/>
                <w:szCs w:val="20"/>
              </w:rPr>
            </w:pPr>
            <w:r w:rsidRPr="009B7E4C">
              <w:rPr>
                <w:rFonts w:ascii="Courier New" w:hAnsi="Courier New" w:cs="Courier New"/>
                <w:b/>
                <w:sz w:val="20"/>
                <w:szCs w:val="20"/>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b/>
                <w:color w:val="000000"/>
                <w:sz w:val="20"/>
                <w:szCs w:val="20"/>
              </w:rPr>
            </w:pPr>
            <w:r w:rsidRPr="009B7E4C">
              <w:rPr>
                <w:rFonts w:ascii="Courier New" w:hAnsi="Courier New" w:cs="Courier New"/>
                <w:b/>
                <w:color w:val="000000"/>
                <w:sz w:val="20"/>
                <w:szCs w:val="20"/>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b/>
                <w:color w:val="000000"/>
                <w:sz w:val="20"/>
                <w:szCs w:val="20"/>
              </w:rPr>
            </w:pPr>
            <w:r w:rsidRPr="009B7E4C">
              <w:rPr>
                <w:rFonts w:ascii="Courier New" w:hAnsi="Courier New" w:cs="Courier New"/>
                <w:b/>
                <w:color w:val="000000"/>
                <w:sz w:val="20"/>
                <w:szCs w:val="20"/>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b/>
                <w:color w:val="000000"/>
                <w:sz w:val="20"/>
                <w:szCs w:val="20"/>
              </w:rPr>
            </w:pPr>
            <w:r w:rsidRPr="009B7E4C">
              <w:rPr>
                <w:rFonts w:ascii="Courier New" w:hAnsi="Courier New" w:cs="Courier New"/>
                <w:b/>
                <w:color w:val="000000"/>
                <w:sz w:val="20"/>
                <w:szCs w:val="20"/>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b/>
                <w:color w:val="000000"/>
                <w:sz w:val="20"/>
                <w:szCs w:val="20"/>
              </w:rPr>
            </w:pPr>
            <w:r w:rsidRPr="009B7E4C">
              <w:rPr>
                <w:rFonts w:ascii="Courier New" w:hAnsi="Courier New" w:cs="Courier New"/>
                <w:b/>
                <w:color w:val="000000"/>
                <w:sz w:val="20"/>
                <w:szCs w:val="20"/>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b/>
                <w:color w:val="000000"/>
                <w:sz w:val="20"/>
                <w:szCs w:val="20"/>
              </w:rPr>
            </w:pPr>
            <w:r w:rsidRPr="009B7E4C">
              <w:rPr>
                <w:rFonts w:ascii="Courier New" w:hAnsi="Courier New" w:cs="Courier New"/>
                <w:b/>
                <w:color w:val="000000"/>
                <w:sz w:val="20"/>
                <w:szCs w:val="20"/>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9B7E4C" w:rsidRPr="009B7E4C" w:rsidRDefault="009B7E4C" w:rsidP="009B7E4C">
            <w:pPr>
              <w:shd w:val="clear" w:color="auto" w:fill="FFFFFF"/>
              <w:snapToGrid w:val="0"/>
              <w:spacing w:after="0" w:line="240" w:lineRule="auto"/>
              <w:ind w:left="202"/>
              <w:jc w:val="center"/>
              <w:rPr>
                <w:rFonts w:ascii="Courier New" w:hAnsi="Courier New" w:cs="Courier New"/>
                <w:b/>
                <w:color w:val="000000"/>
                <w:sz w:val="20"/>
                <w:szCs w:val="20"/>
              </w:rPr>
            </w:pPr>
            <w:r w:rsidRPr="009B7E4C">
              <w:rPr>
                <w:rFonts w:ascii="Courier New" w:hAnsi="Courier New" w:cs="Courier New"/>
                <w:b/>
                <w:color w:val="000000"/>
                <w:sz w:val="20"/>
                <w:szCs w:val="20"/>
              </w:rPr>
              <w:t>всего</w:t>
            </w:r>
          </w:p>
        </w:tc>
      </w:tr>
      <w:tr w:rsidR="009B7E4C" w:rsidRPr="009B7E4C" w:rsidTr="009B7E4C">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1</w:t>
            </w:r>
          </w:p>
        </w:tc>
        <w:tc>
          <w:tcPr>
            <w:tcW w:w="1508" w:type="dxa"/>
            <w:tcBorders>
              <w:top w:val="nil"/>
              <w:left w:val="single" w:sz="4" w:space="0" w:color="000000"/>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rPr>
                <w:rFonts w:ascii="Courier New" w:hAnsi="Courier New" w:cs="Courier New"/>
                <w:color w:val="000000"/>
                <w:sz w:val="20"/>
                <w:szCs w:val="20"/>
              </w:rPr>
            </w:pPr>
            <w:r w:rsidRPr="009B7E4C">
              <w:rPr>
                <w:rFonts w:ascii="Courier New" w:hAnsi="Courier New" w:cs="Courier New"/>
                <w:color w:val="000000"/>
                <w:sz w:val="20"/>
                <w:szCs w:val="20"/>
              </w:rPr>
              <w:t>Ремонт дорог</w:t>
            </w:r>
          </w:p>
          <w:p w:rsidR="009B7E4C" w:rsidRPr="009B7E4C" w:rsidRDefault="009B7E4C" w:rsidP="009B7E4C">
            <w:pPr>
              <w:shd w:val="clear" w:color="auto" w:fill="FFFFFF"/>
              <w:snapToGrid w:val="0"/>
              <w:spacing w:after="0" w:line="240" w:lineRule="auto"/>
              <w:rPr>
                <w:rFonts w:ascii="Courier New" w:hAnsi="Courier New" w:cs="Courier New"/>
                <w:color w:val="000000"/>
                <w:sz w:val="20"/>
                <w:szCs w:val="20"/>
              </w:rPr>
            </w:pPr>
          </w:p>
          <w:p w:rsidR="009B7E4C" w:rsidRPr="009B7E4C" w:rsidRDefault="009B7E4C" w:rsidP="009B7E4C">
            <w:pPr>
              <w:shd w:val="clear" w:color="auto" w:fill="FFFFFF"/>
              <w:snapToGrid w:val="0"/>
              <w:spacing w:after="0" w:line="240" w:lineRule="auto"/>
              <w:rPr>
                <w:rFonts w:ascii="Courier New" w:hAnsi="Courier New" w:cs="Courier New"/>
                <w:color w:val="000000"/>
                <w:sz w:val="20"/>
                <w:szCs w:val="20"/>
              </w:rPr>
            </w:pPr>
          </w:p>
          <w:p w:rsidR="009B7E4C" w:rsidRPr="009B7E4C" w:rsidRDefault="009B7E4C" w:rsidP="009B7E4C">
            <w:pPr>
              <w:shd w:val="clear" w:color="auto" w:fill="FFFFFF"/>
              <w:snapToGrid w:val="0"/>
              <w:spacing w:after="0" w:line="240" w:lineRule="auto"/>
              <w:rPr>
                <w:rFonts w:ascii="Courier New" w:hAnsi="Courier New" w:cs="Courier New"/>
                <w:color w:val="000000"/>
                <w:sz w:val="20"/>
                <w:szCs w:val="20"/>
              </w:rPr>
            </w:pPr>
            <w:r w:rsidRPr="009B7E4C">
              <w:rPr>
                <w:rFonts w:ascii="Courier New" w:hAnsi="Courier New" w:cs="Courier New"/>
                <w:color w:val="000000"/>
                <w:sz w:val="20"/>
                <w:szCs w:val="20"/>
              </w:rPr>
              <w:t>сетидорожной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15"/>
              <w:rPr>
                <w:rFonts w:ascii="Courier New" w:hAnsi="Courier New" w:cs="Courier New"/>
                <w:color w:val="000000"/>
                <w:sz w:val="20"/>
                <w:szCs w:val="20"/>
              </w:rPr>
            </w:pPr>
            <w:r w:rsidRPr="009B7E4C">
              <w:rPr>
                <w:rFonts w:ascii="Courier New" w:hAnsi="Courier New" w:cs="Courier New"/>
                <w:color w:val="000000"/>
                <w:sz w:val="20"/>
                <w:szCs w:val="20"/>
              </w:rPr>
              <w:t>954</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26"/>
              <w:jc w:val="center"/>
              <w:rPr>
                <w:rFonts w:ascii="Courier New" w:hAnsi="Courier New" w:cs="Courier New"/>
                <w:color w:val="000000"/>
                <w:sz w:val="20"/>
                <w:szCs w:val="20"/>
              </w:rPr>
            </w:pPr>
            <w:r w:rsidRPr="009B7E4C">
              <w:rPr>
                <w:rFonts w:ascii="Courier New" w:hAnsi="Courier New" w:cs="Courier New"/>
                <w:color w:val="000000"/>
                <w:sz w:val="20"/>
                <w:szCs w:val="20"/>
              </w:rPr>
              <w:t>2000,00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5084,000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12000,00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120000,0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7901,700,0</w:t>
            </w:r>
          </w:p>
        </w:tc>
      </w:tr>
      <w:tr w:rsidR="009B7E4C" w:rsidRPr="009B7E4C" w:rsidTr="009B7E4C">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rPr>
                <w:rFonts w:ascii="Courier New" w:hAnsi="Courier New" w:cs="Courier New"/>
                <w:color w:val="000000"/>
                <w:sz w:val="20"/>
                <w:szCs w:val="20"/>
              </w:rPr>
            </w:pPr>
            <w:r w:rsidRPr="009B7E4C">
              <w:rPr>
                <w:rFonts w:ascii="Courier New" w:hAnsi="Courier New" w:cs="Courier New"/>
                <w:color w:val="000000"/>
                <w:sz w:val="20"/>
                <w:szCs w:val="20"/>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rPr>
                <w:rFonts w:ascii="Courier New" w:hAnsi="Courier New" w:cs="Courier New"/>
                <w:color w:val="000000"/>
                <w:spacing w:val="-2"/>
                <w:sz w:val="20"/>
                <w:szCs w:val="20"/>
              </w:rPr>
            </w:pPr>
            <w:r w:rsidRPr="009B7E4C">
              <w:rPr>
                <w:rFonts w:ascii="Courier New" w:hAnsi="Courier New" w:cs="Courier New"/>
                <w:color w:val="000000"/>
                <w:spacing w:val="-2"/>
                <w:sz w:val="20"/>
                <w:szCs w:val="20"/>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pacing w:val="-5"/>
                <w:sz w:val="20"/>
                <w:szCs w:val="20"/>
              </w:rPr>
            </w:pPr>
            <w:r w:rsidRPr="009B7E4C">
              <w:rPr>
                <w:rFonts w:ascii="Courier New" w:hAnsi="Courier New" w:cs="Courier New"/>
                <w:color w:val="000000"/>
                <w:spacing w:val="-5"/>
                <w:sz w:val="20"/>
                <w:szCs w:val="20"/>
              </w:rPr>
              <w:t>315,0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37" w:firstLine="5"/>
              <w:jc w:val="center"/>
              <w:rPr>
                <w:rFonts w:ascii="Courier New" w:hAnsi="Courier New" w:cs="Courier New"/>
                <w:color w:val="000000"/>
                <w:sz w:val="20"/>
                <w:szCs w:val="20"/>
              </w:rPr>
            </w:pPr>
            <w:r w:rsidRPr="009B7E4C">
              <w:rPr>
                <w:rFonts w:ascii="Courier New" w:hAnsi="Courier New" w:cs="Courier New"/>
                <w:color w:val="000000"/>
                <w:sz w:val="20"/>
                <w:szCs w:val="20"/>
              </w:rPr>
              <w:t>408,0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1500,0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1500,0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r w:rsidRPr="009B7E4C">
              <w:rPr>
                <w:rFonts w:ascii="Courier New" w:hAnsi="Courier New" w:cs="Courier New"/>
                <w:color w:val="000000"/>
                <w:sz w:val="20"/>
                <w:szCs w:val="20"/>
              </w:rPr>
              <w:t>850,0</w:t>
            </w:r>
          </w:p>
        </w:tc>
      </w:tr>
      <w:tr w:rsidR="009B7E4C" w:rsidRPr="009B7E4C" w:rsidTr="009B7E4C">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p>
        </w:tc>
        <w:tc>
          <w:tcPr>
            <w:tcW w:w="1508" w:type="dxa"/>
            <w:tcBorders>
              <w:top w:val="single" w:sz="4" w:space="0" w:color="000000"/>
              <w:left w:val="single" w:sz="4" w:space="0" w:color="000000"/>
              <w:bottom w:val="single" w:sz="4" w:space="0" w:color="000000"/>
              <w:right w:val="nil"/>
            </w:tcBorders>
            <w:shd w:val="clear" w:color="auto" w:fill="FFFFFF"/>
          </w:tcPr>
          <w:p w:rsidR="009B7E4C" w:rsidRPr="009B7E4C" w:rsidRDefault="009B7E4C" w:rsidP="009B7E4C">
            <w:pPr>
              <w:shd w:val="clear" w:color="auto" w:fill="FFFFFF"/>
              <w:snapToGrid w:val="0"/>
              <w:spacing w:after="0" w:line="240" w:lineRule="auto"/>
              <w:rPr>
                <w:rFonts w:ascii="Courier New" w:hAnsi="Courier New" w:cs="Courier New"/>
                <w:color w:val="000000"/>
                <w:sz w:val="20"/>
                <w:szCs w:val="2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ind w:left="-15"/>
              <w:jc w:val="center"/>
              <w:rPr>
                <w:rFonts w:ascii="Courier New" w:hAnsi="Courier New" w:cs="Courier New"/>
                <w:color w:val="000000"/>
                <w:spacing w:val="-2"/>
                <w:sz w:val="20"/>
                <w:szCs w:val="20"/>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jc w:val="center"/>
              <w:rPr>
                <w:rFonts w:ascii="Courier New" w:hAnsi="Courier New" w:cs="Courier New"/>
                <w:color w:val="000000"/>
                <w:spacing w:val="-5"/>
                <w:sz w:val="20"/>
                <w:szCs w:val="20"/>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ind w:left="-37" w:firstLine="5"/>
              <w:jc w:val="center"/>
              <w:rPr>
                <w:rFonts w:ascii="Courier New" w:hAnsi="Courier New" w:cs="Courier New"/>
                <w:color w:val="000000"/>
                <w:sz w:val="20"/>
                <w:szCs w:val="20"/>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7E4C" w:rsidRPr="009B7E4C" w:rsidRDefault="009B7E4C" w:rsidP="009B7E4C">
            <w:pPr>
              <w:shd w:val="clear" w:color="auto" w:fill="FFFFFF"/>
              <w:snapToGrid w:val="0"/>
              <w:spacing w:after="0" w:line="240" w:lineRule="auto"/>
              <w:jc w:val="center"/>
              <w:rPr>
                <w:rFonts w:ascii="Courier New" w:hAnsi="Courier New" w:cs="Courier New"/>
                <w:color w:val="000000"/>
                <w:sz w:val="20"/>
                <w:szCs w:val="20"/>
              </w:rPr>
            </w:pPr>
          </w:p>
        </w:tc>
      </w:tr>
    </w:tbl>
    <w:p w:rsidR="009B7E4C" w:rsidRPr="009B7E4C" w:rsidRDefault="009B7E4C" w:rsidP="009B7E4C">
      <w:pPr>
        <w:shd w:val="clear" w:color="auto" w:fill="FFFFFF"/>
        <w:spacing w:after="0" w:line="240" w:lineRule="auto"/>
        <w:ind w:right="-52"/>
        <w:jc w:val="both"/>
        <w:rPr>
          <w:rFonts w:ascii="Times New Roman" w:hAnsi="Times New Roman" w:cs="Times New Roman"/>
          <w:sz w:val="20"/>
          <w:szCs w:val="20"/>
        </w:rPr>
      </w:pPr>
    </w:p>
    <w:p w:rsidR="009B7E4C" w:rsidRPr="009B7E4C" w:rsidRDefault="009B7E4C" w:rsidP="0000316F">
      <w:pPr>
        <w:shd w:val="clear" w:color="auto" w:fill="FFFFFF"/>
        <w:spacing w:after="0" w:line="240" w:lineRule="auto"/>
        <w:ind w:left="142" w:right="-52" w:firstLine="709"/>
        <w:jc w:val="both"/>
        <w:rPr>
          <w:rFonts w:ascii="Arial" w:hAnsi="Arial" w:cs="Arial"/>
          <w:sz w:val="20"/>
          <w:szCs w:val="20"/>
        </w:rPr>
      </w:pPr>
      <w:r w:rsidRPr="009B7E4C">
        <w:rPr>
          <w:rFonts w:ascii="Arial" w:hAnsi="Arial" w:cs="Arial"/>
          <w:sz w:val="20"/>
          <w:szCs w:val="20"/>
        </w:rPr>
        <w:t xml:space="preserve">В результате анализа </w:t>
      </w:r>
      <w:r w:rsidRPr="009B7E4C">
        <w:rPr>
          <w:rFonts w:ascii="Arial" w:hAnsi="Arial" w:cs="Arial"/>
          <w:bCs/>
          <w:sz w:val="20"/>
          <w:szCs w:val="20"/>
        </w:rPr>
        <w:t>состояния   улично- дорожной сети муниципального образования «Тихоновка»</w:t>
      </w:r>
      <w:r w:rsidRPr="009B7E4C">
        <w:rPr>
          <w:rFonts w:ascii="Arial" w:hAnsi="Arial" w:cs="Arial"/>
          <w:sz w:val="20"/>
          <w:szCs w:val="20"/>
        </w:rPr>
        <w:t xml:space="preserve"> показано, что экономика поселе</w:t>
      </w:r>
      <w:r w:rsidRPr="009B7E4C">
        <w:rPr>
          <w:rFonts w:ascii="Arial" w:hAnsi="Arial" w:cs="Arial"/>
          <w:sz w:val="20"/>
          <w:szCs w:val="20"/>
        </w:rPr>
        <w:softHyphen/>
        <w:t>ния является малопривлекательной для частных инвестиций</w:t>
      </w:r>
      <w:r w:rsidRPr="009B7E4C">
        <w:rPr>
          <w:rFonts w:ascii="Arial" w:hAnsi="Arial" w:cs="Arial"/>
          <w:spacing w:val="-1"/>
          <w:sz w:val="20"/>
          <w:szCs w:val="20"/>
        </w:rPr>
        <w:t>.</w:t>
      </w:r>
      <w:r w:rsidRPr="009B7E4C">
        <w:rPr>
          <w:rFonts w:ascii="Arial" w:hAnsi="Arial" w:cs="Arial"/>
          <w:sz w:val="20"/>
          <w:szCs w:val="20"/>
        </w:rPr>
        <w:t xml:space="preserve"> Причинами тому служат </w:t>
      </w:r>
      <w:r w:rsidRPr="009B7E4C">
        <w:rPr>
          <w:rFonts w:ascii="Arial" w:hAnsi="Arial" w:cs="Arial"/>
          <w:spacing w:val="-1"/>
          <w:sz w:val="20"/>
          <w:szCs w:val="20"/>
        </w:rPr>
        <w:t xml:space="preserve">низкий уровень доходов населения, отсутствие роста объёмов производства, относительно </w:t>
      </w:r>
      <w:r w:rsidRPr="009B7E4C">
        <w:rPr>
          <w:rFonts w:ascii="Arial" w:hAnsi="Arial" w:cs="Arial"/>
          <w:sz w:val="20"/>
          <w:szCs w:val="20"/>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9B7E4C">
        <w:rPr>
          <w:rFonts w:ascii="Arial" w:hAnsi="Arial" w:cs="Arial"/>
          <w:sz w:val="20"/>
          <w:szCs w:val="20"/>
        </w:rPr>
        <w:softHyphen/>
        <w:t>ты транспортной  инфраструктуры поселения, осуществляют незначительные капиталь</w:t>
      </w:r>
      <w:r w:rsidRPr="009B7E4C">
        <w:rPr>
          <w:rFonts w:ascii="Arial" w:hAnsi="Arial" w:cs="Arial"/>
          <w:sz w:val="20"/>
          <w:szCs w:val="20"/>
        </w:rPr>
        <w:softHyphen/>
        <w:t>ные вложения. Поэтому в ка</w:t>
      </w:r>
      <w:r w:rsidRPr="009B7E4C">
        <w:rPr>
          <w:rFonts w:ascii="Arial" w:hAnsi="Arial" w:cs="Arial"/>
          <w:sz w:val="20"/>
          <w:szCs w:val="20"/>
        </w:rPr>
        <w:softHyphen/>
        <w:t>честве основного источника инвестиций предлагае</w:t>
      </w:r>
      <w:bookmarkStart w:id="8" w:name="_GoBack"/>
      <w:bookmarkEnd w:id="8"/>
      <w:r w:rsidRPr="009B7E4C">
        <w:rPr>
          <w:rFonts w:ascii="Arial" w:hAnsi="Arial" w:cs="Arial"/>
          <w:sz w:val="20"/>
          <w:szCs w:val="20"/>
        </w:rPr>
        <w:t>тся подразумевать поступления от вы</w:t>
      </w:r>
      <w:r w:rsidRPr="009B7E4C">
        <w:rPr>
          <w:rFonts w:ascii="Arial" w:hAnsi="Arial" w:cs="Arial"/>
          <w:sz w:val="20"/>
          <w:szCs w:val="20"/>
        </w:rPr>
        <w:softHyphen/>
        <w:t>шестоящих бюджетов.</w:t>
      </w:r>
    </w:p>
    <w:p w:rsidR="009B7E4C" w:rsidRPr="009B7E4C" w:rsidRDefault="009B7E4C" w:rsidP="0000316F">
      <w:pPr>
        <w:shd w:val="clear" w:color="auto" w:fill="FFFFFF"/>
        <w:spacing w:after="0" w:line="240" w:lineRule="auto"/>
        <w:ind w:left="142" w:right="-52" w:firstLine="709"/>
        <w:jc w:val="both"/>
        <w:rPr>
          <w:rFonts w:ascii="Arial" w:hAnsi="Arial" w:cs="Arial"/>
          <w:sz w:val="20"/>
          <w:szCs w:val="20"/>
        </w:rPr>
      </w:pPr>
      <w:r w:rsidRPr="009B7E4C">
        <w:rPr>
          <w:rFonts w:ascii="Arial" w:hAnsi="Arial" w:cs="Arial"/>
          <w:spacing w:val="-1"/>
          <w:sz w:val="20"/>
          <w:szCs w:val="20"/>
        </w:rPr>
        <w:t>Оценочное распределение денежных средств на реализацию ПТР (в ценах 2016 го</w:t>
      </w:r>
      <w:r w:rsidRPr="009B7E4C">
        <w:rPr>
          <w:rFonts w:ascii="Arial" w:hAnsi="Arial" w:cs="Arial"/>
          <w:spacing w:val="-1"/>
          <w:sz w:val="20"/>
          <w:szCs w:val="20"/>
        </w:rPr>
        <w:softHyphen/>
      </w:r>
      <w:r w:rsidRPr="009B7E4C">
        <w:rPr>
          <w:rFonts w:ascii="Arial" w:hAnsi="Arial" w:cs="Arial"/>
          <w:sz w:val="20"/>
          <w:szCs w:val="20"/>
        </w:rPr>
        <w:t>да) приведено в таб.</w:t>
      </w:r>
    </w:p>
    <w:p w:rsidR="009B7E4C" w:rsidRPr="009B7E4C" w:rsidRDefault="009B7E4C" w:rsidP="0000316F">
      <w:pPr>
        <w:shd w:val="clear" w:color="auto" w:fill="FFFFFF"/>
        <w:spacing w:after="0" w:line="240" w:lineRule="auto"/>
        <w:ind w:left="142" w:firstLine="709"/>
        <w:jc w:val="both"/>
        <w:rPr>
          <w:rFonts w:ascii="Arial" w:hAnsi="Arial" w:cs="Arial"/>
          <w:b/>
          <w:color w:val="000000"/>
          <w:spacing w:val="-1"/>
          <w:sz w:val="20"/>
          <w:szCs w:val="20"/>
        </w:rPr>
      </w:pPr>
      <w:r w:rsidRPr="009B7E4C">
        <w:rPr>
          <w:rFonts w:ascii="Arial" w:hAnsi="Arial" w:cs="Arial"/>
          <w:b/>
          <w:color w:val="000000"/>
          <w:spacing w:val="-1"/>
          <w:sz w:val="20"/>
          <w:szCs w:val="20"/>
        </w:rPr>
        <w:lastRenderedPageBreak/>
        <w:t>Таблица 8. Источники привлечения денежных средств на реализацию ПКР   сельского поселения «Тихоновка»,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652"/>
        <w:gridCol w:w="1587"/>
        <w:gridCol w:w="1443"/>
      </w:tblGrid>
      <w:tr w:rsidR="009B7E4C" w:rsidRPr="009B7E4C" w:rsidTr="009B7E4C">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709" w:firstLine="851"/>
              <w:jc w:val="center"/>
              <w:rPr>
                <w:rFonts w:ascii="Arial" w:eastAsia="Arial" w:hAnsi="Arial" w:cs="Arial"/>
                <w:b/>
                <w:sz w:val="20"/>
                <w:szCs w:val="20"/>
              </w:rPr>
            </w:pPr>
            <w:r w:rsidRPr="009B7E4C">
              <w:rPr>
                <w:rFonts w:ascii="Arial" w:eastAsia="Arial" w:hAnsi="Arial" w:cs="Arial"/>
                <w:b/>
                <w:sz w:val="20"/>
                <w:szCs w:val="20"/>
              </w:rPr>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b/>
                <w:spacing w:val="-3"/>
                <w:sz w:val="20"/>
                <w:szCs w:val="20"/>
              </w:rPr>
            </w:pPr>
            <w:r w:rsidRPr="009B7E4C">
              <w:rPr>
                <w:rFonts w:ascii="Arial" w:hAnsi="Arial" w:cs="Arial"/>
                <w:b/>
                <w:spacing w:val="-3"/>
                <w:sz w:val="20"/>
                <w:szCs w:val="20"/>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709" w:right="86" w:firstLine="851"/>
              <w:jc w:val="center"/>
              <w:rPr>
                <w:rFonts w:ascii="Arial" w:hAnsi="Arial" w:cs="Arial"/>
                <w:b/>
                <w:sz w:val="20"/>
                <w:szCs w:val="20"/>
              </w:rPr>
            </w:pPr>
            <w:r w:rsidRPr="009B7E4C">
              <w:rPr>
                <w:rFonts w:ascii="Arial" w:hAnsi="Arial" w:cs="Arial"/>
                <w:b/>
                <w:spacing w:val="-2"/>
                <w:sz w:val="20"/>
                <w:szCs w:val="20"/>
              </w:rPr>
              <w:t>Бюджеты всех уров</w:t>
            </w:r>
            <w:r w:rsidRPr="009B7E4C">
              <w:rPr>
                <w:rFonts w:ascii="Arial" w:hAnsi="Arial" w:cs="Arial"/>
                <w:b/>
                <w:spacing w:val="-2"/>
                <w:sz w:val="20"/>
                <w:szCs w:val="20"/>
              </w:rPr>
              <w:softHyphen/>
            </w:r>
            <w:r w:rsidRPr="009B7E4C">
              <w:rPr>
                <w:rFonts w:ascii="Arial" w:hAnsi="Arial" w:cs="Arial"/>
                <w:b/>
                <w:spacing w:val="-4"/>
                <w:sz w:val="20"/>
                <w:szCs w:val="20"/>
              </w:rPr>
              <w:t>ней и част</w:t>
            </w:r>
            <w:r w:rsidRPr="009B7E4C">
              <w:rPr>
                <w:rFonts w:ascii="Arial" w:hAnsi="Arial" w:cs="Arial"/>
                <w:b/>
                <w:spacing w:val="-4"/>
                <w:sz w:val="20"/>
                <w:szCs w:val="20"/>
              </w:rPr>
              <w:softHyphen/>
            </w:r>
            <w:r w:rsidRPr="009B7E4C">
              <w:rPr>
                <w:rFonts w:ascii="Arial" w:hAnsi="Arial" w:cs="Arial"/>
                <w:b/>
                <w:spacing w:val="-2"/>
                <w:sz w:val="20"/>
                <w:szCs w:val="20"/>
              </w:rPr>
              <w:t>ные инве</w:t>
            </w:r>
            <w:r w:rsidRPr="009B7E4C">
              <w:rPr>
                <w:rFonts w:ascii="Arial" w:hAnsi="Arial" w:cs="Arial"/>
                <w:b/>
                <w:spacing w:val="-2"/>
                <w:sz w:val="20"/>
                <w:szCs w:val="20"/>
              </w:rPr>
              <w:softHyphen/>
            </w:r>
            <w:r w:rsidRPr="009B7E4C">
              <w:rPr>
                <w:rFonts w:ascii="Arial" w:hAnsi="Arial" w:cs="Arial"/>
                <w:b/>
                <w:sz w:val="20"/>
                <w:szCs w:val="20"/>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709" w:right="53" w:firstLine="851"/>
              <w:jc w:val="center"/>
              <w:rPr>
                <w:rFonts w:ascii="Arial" w:hAnsi="Arial" w:cs="Arial"/>
                <w:b/>
                <w:sz w:val="20"/>
                <w:szCs w:val="20"/>
              </w:rPr>
            </w:pPr>
            <w:r w:rsidRPr="009B7E4C">
              <w:rPr>
                <w:rFonts w:ascii="Arial" w:hAnsi="Arial" w:cs="Arial"/>
                <w:b/>
                <w:spacing w:val="-1"/>
                <w:sz w:val="20"/>
                <w:szCs w:val="20"/>
              </w:rPr>
              <w:t xml:space="preserve">В т.ч.  федеральный </w:t>
            </w:r>
            <w:r w:rsidRPr="009B7E4C">
              <w:rPr>
                <w:rFonts w:ascii="Arial" w:hAnsi="Arial" w:cs="Arial"/>
                <w:b/>
                <w:sz w:val="20"/>
                <w:szCs w:val="20"/>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709" w:right="120" w:firstLine="851"/>
              <w:jc w:val="center"/>
              <w:rPr>
                <w:rFonts w:ascii="Arial" w:hAnsi="Arial" w:cs="Arial"/>
                <w:b/>
                <w:sz w:val="20"/>
                <w:szCs w:val="20"/>
              </w:rPr>
            </w:pPr>
            <w:r w:rsidRPr="009B7E4C">
              <w:rPr>
                <w:rFonts w:ascii="Arial" w:hAnsi="Arial" w:cs="Arial"/>
                <w:b/>
                <w:spacing w:val="-3"/>
                <w:sz w:val="20"/>
                <w:szCs w:val="20"/>
              </w:rPr>
              <w:t xml:space="preserve">В т.ч. </w:t>
            </w:r>
            <w:r w:rsidRPr="009B7E4C">
              <w:rPr>
                <w:rFonts w:ascii="Arial" w:hAnsi="Arial" w:cs="Arial"/>
                <w:b/>
                <w:sz w:val="20"/>
                <w:szCs w:val="20"/>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b/>
                <w:sz w:val="20"/>
                <w:szCs w:val="20"/>
              </w:rPr>
            </w:pPr>
            <w:r w:rsidRPr="009B7E4C">
              <w:rPr>
                <w:rFonts w:ascii="Arial" w:hAnsi="Arial" w:cs="Arial"/>
                <w:b/>
                <w:sz w:val="20"/>
                <w:szCs w:val="20"/>
              </w:rPr>
              <w:t>В т.ч.</w:t>
            </w:r>
          </w:p>
          <w:p w:rsidR="009B7E4C" w:rsidRPr="009B7E4C" w:rsidRDefault="009B7E4C" w:rsidP="009B7E4C">
            <w:pPr>
              <w:shd w:val="clear" w:color="auto" w:fill="FFFFFF"/>
              <w:spacing w:after="0" w:line="240" w:lineRule="auto"/>
              <w:ind w:left="-709" w:firstLine="851"/>
              <w:jc w:val="center"/>
              <w:rPr>
                <w:rFonts w:ascii="Arial" w:hAnsi="Arial" w:cs="Arial"/>
                <w:b/>
                <w:spacing w:val="-1"/>
                <w:sz w:val="20"/>
                <w:szCs w:val="20"/>
              </w:rPr>
            </w:pPr>
            <w:r w:rsidRPr="009B7E4C">
              <w:rPr>
                <w:rFonts w:ascii="Arial" w:hAnsi="Arial" w:cs="Arial"/>
                <w:b/>
                <w:spacing w:val="-1"/>
                <w:sz w:val="20"/>
                <w:szCs w:val="20"/>
              </w:rPr>
              <w:t>бюджет</w:t>
            </w:r>
          </w:p>
          <w:p w:rsidR="009B7E4C" w:rsidRPr="009B7E4C" w:rsidRDefault="009B7E4C" w:rsidP="009B7E4C">
            <w:pPr>
              <w:shd w:val="clear" w:color="auto" w:fill="FFFFFF"/>
              <w:spacing w:after="0" w:line="240" w:lineRule="auto"/>
              <w:ind w:left="-709" w:firstLine="851"/>
              <w:jc w:val="center"/>
              <w:rPr>
                <w:rFonts w:ascii="Arial" w:hAnsi="Arial" w:cs="Arial"/>
                <w:b/>
                <w:spacing w:val="-2"/>
                <w:sz w:val="20"/>
                <w:szCs w:val="20"/>
              </w:rPr>
            </w:pPr>
            <w:r w:rsidRPr="009B7E4C">
              <w:rPr>
                <w:rFonts w:ascii="Arial" w:hAnsi="Arial" w:cs="Arial"/>
                <w:b/>
                <w:spacing w:val="-2"/>
                <w:sz w:val="20"/>
                <w:szCs w:val="20"/>
              </w:rPr>
              <w:t>муниципального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7E4C" w:rsidRPr="009B7E4C" w:rsidRDefault="009B7E4C" w:rsidP="009B7E4C">
            <w:pPr>
              <w:shd w:val="clear" w:color="auto" w:fill="FFFFFF"/>
              <w:snapToGrid w:val="0"/>
              <w:spacing w:after="0" w:line="240" w:lineRule="auto"/>
              <w:ind w:left="-709" w:right="115" w:firstLine="851"/>
              <w:jc w:val="center"/>
              <w:rPr>
                <w:rFonts w:ascii="Arial" w:hAnsi="Arial" w:cs="Arial"/>
                <w:b/>
                <w:spacing w:val="-1"/>
                <w:sz w:val="20"/>
                <w:szCs w:val="20"/>
              </w:rPr>
            </w:pPr>
            <w:r w:rsidRPr="009B7E4C">
              <w:rPr>
                <w:rFonts w:ascii="Arial" w:hAnsi="Arial" w:cs="Arial"/>
                <w:b/>
                <w:spacing w:val="-1"/>
                <w:sz w:val="20"/>
                <w:szCs w:val="20"/>
              </w:rPr>
              <w:t>В т.ч. вне</w:t>
            </w:r>
            <w:r w:rsidRPr="009B7E4C">
              <w:rPr>
                <w:rFonts w:ascii="Arial" w:hAnsi="Arial" w:cs="Arial"/>
                <w:b/>
                <w:spacing w:val="-1"/>
                <w:sz w:val="20"/>
                <w:szCs w:val="20"/>
              </w:rPr>
              <w:softHyphen/>
            </w:r>
            <w:r w:rsidRPr="009B7E4C">
              <w:rPr>
                <w:rFonts w:ascii="Arial" w:hAnsi="Arial" w:cs="Arial"/>
                <w:b/>
                <w:spacing w:val="-3"/>
                <w:sz w:val="20"/>
                <w:szCs w:val="20"/>
              </w:rPr>
              <w:t xml:space="preserve">бюджетные </w:t>
            </w:r>
            <w:r w:rsidRPr="009B7E4C">
              <w:rPr>
                <w:rFonts w:ascii="Arial" w:hAnsi="Arial" w:cs="Arial"/>
                <w:b/>
                <w:spacing w:val="-1"/>
                <w:sz w:val="20"/>
                <w:szCs w:val="20"/>
              </w:rPr>
              <w:t>источники</w:t>
            </w:r>
          </w:p>
        </w:tc>
      </w:tr>
      <w:tr w:rsidR="009B7E4C" w:rsidRPr="009B7E4C" w:rsidTr="009B7E4C">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sz w:val="20"/>
                <w:szCs w:val="20"/>
              </w:rPr>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9B7E4C">
            <w:pPr>
              <w:shd w:val="clear" w:color="auto" w:fill="FFFFFF"/>
              <w:snapToGrid w:val="0"/>
              <w:spacing w:after="0" w:line="240" w:lineRule="auto"/>
              <w:ind w:left="-709" w:firstLine="851"/>
              <w:rPr>
                <w:rFonts w:ascii="Arial" w:hAnsi="Arial" w:cs="Arial"/>
                <w:color w:val="000000"/>
                <w:sz w:val="20"/>
                <w:szCs w:val="20"/>
              </w:rPr>
            </w:pPr>
            <w:r w:rsidRPr="009B7E4C">
              <w:rPr>
                <w:rFonts w:ascii="Arial" w:hAnsi="Arial" w:cs="Arial"/>
                <w:color w:val="000000"/>
                <w:sz w:val="20"/>
                <w:szCs w:val="20"/>
              </w:rPr>
              <w:t>Ремонт дорог</w:t>
            </w:r>
          </w:p>
          <w:p w:rsidR="009B7E4C" w:rsidRPr="009B7E4C" w:rsidRDefault="009B7E4C" w:rsidP="009B7E4C">
            <w:pPr>
              <w:shd w:val="clear" w:color="auto" w:fill="FFFFFF"/>
              <w:snapToGrid w:val="0"/>
              <w:spacing w:after="0" w:line="240" w:lineRule="auto"/>
              <w:ind w:left="-709" w:firstLine="851"/>
              <w:rPr>
                <w:rFonts w:ascii="Arial" w:hAnsi="Arial" w:cs="Arial"/>
                <w:color w:val="000000"/>
                <w:sz w:val="20"/>
                <w:szCs w:val="20"/>
              </w:rPr>
            </w:pPr>
          </w:p>
          <w:p w:rsidR="009B7E4C" w:rsidRPr="009B7E4C" w:rsidRDefault="009B7E4C" w:rsidP="009B7E4C">
            <w:pPr>
              <w:shd w:val="clear" w:color="auto" w:fill="FFFFFF"/>
              <w:snapToGrid w:val="0"/>
              <w:spacing w:after="0" w:line="240" w:lineRule="auto"/>
              <w:ind w:left="-709" w:firstLine="851"/>
              <w:rPr>
                <w:rFonts w:ascii="Arial" w:hAnsi="Arial" w:cs="Arial"/>
                <w:color w:val="000000"/>
                <w:sz w:val="20"/>
                <w:szCs w:val="20"/>
              </w:rPr>
            </w:pPr>
          </w:p>
          <w:p w:rsidR="009B7E4C" w:rsidRPr="009B7E4C" w:rsidRDefault="009B7E4C" w:rsidP="009B7E4C">
            <w:pPr>
              <w:shd w:val="clear" w:color="auto" w:fill="FFFFFF"/>
              <w:snapToGrid w:val="0"/>
              <w:spacing w:after="0" w:line="240" w:lineRule="auto"/>
              <w:ind w:left="-709" w:firstLine="851"/>
              <w:rPr>
                <w:rFonts w:ascii="Arial" w:hAnsi="Arial" w:cs="Arial"/>
                <w:color w:val="000000"/>
                <w:sz w:val="20"/>
                <w:szCs w:val="20"/>
              </w:rPr>
            </w:pPr>
            <w:r w:rsidRPr="009B7E4C">
              <w:rPr>
                <w:rFonts w:ascii="Arial" w:hAnsi="Arial" w:cs="Arial"/>
                <w:color w:val="000000"/>
                <w:sz w:val="20"/>
                <w:szCs w:val="20"/>
              </w:rPr>
              <w:t>сетидорожной</w:t>
            </w:r>
          </w:p>
        </w:tc>
        <w:tc>
          <w:tcPr>
            <w:tcW w:w="1517"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color w:val="000000"/>
                <w:sz w:val="20"/>
                <w:szCs w:val="20"/>
              </w:rPr>
              <w:t>10479,0</w:t>
            </w:r>
          </w:p>
        </w:tc>
        <w:tc>
          <w:tcPr>
            <w:tcW w:w="1495"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ind w:left="-709" w:right="5" w:firstLine="851"/>
              <w:jc w:val="center"/>
              <w:rPr>
                <w:rFonts w:ascii="Arial" w:hAnsi="Arial" w:cs="Arial"/>
                <w:sz w:val="20"/>
                <w:szCs w:val="20"/>
              </w:rPr>
            </w:pPr>
            <w:r w:rsidRPr="009B7E4C">
              <w:rPr>
                <w:rFonts w:ascii="Arial" w:hAnsi="Arial" w:cs="Arial"/>
                <w:sz w:val="20"/>
                <w:szCs w:val="20"/>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sz w:val="20"/>
                <w:szCs w:val="20"/>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sz w:val="20"/>
                <w:szCs w:val="20"/>
              </w:rPr>
              <w:t>10479,0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sz w:val="20"/>
                <w:szCs w:val="20"/>
              </w:rPr>
              <w:t>0</w:t>
            </w:r>
          </w:p>
        </w:tc>
      </w:tr>
      <w:tr w:rsidR="009B7E4C" w:rsidRPr="009B7E4C" w:rsidTr="009B7E4C">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sz w:val="20"/>
                <w:szCs w:val="20"/>
              </w:rPr>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ind w:left="-709" w:firstLine="851"/>
              <w:rPr>
                <w:rFonts w:ascii="Arial" w:hAnsi="Arial" w:cs="Arial"/>
                <w:color w:val="000000"/>
                <w:sz w:val="20"/>
                <w:szCs w:val="20"/>
              </w:rPr>
            </w:pPr>
            <w:r w:rsidRPr="009B7E4C">
              <w:rPr>
                <w:rFonts w:ascii="Arial" w:hAnsi="Arial" w:cs="Arial"/>
                <w:color w:val="000000"/>
                <w:sz w:val="20"/>
                <w:szCs w:val="20"/>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color w:val="000000"/>
                <w:sz w:val="20"/>
                <w:szCs w:val="20"/>
              </w:rPr>
              <w:t>5133,0</w:t>
            </w:r>
          </w:p>
        </w:tc>
        <w:tc>
          <w:tcPr>
            <w:tcW w:w="1495"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ind w:left="-709" w:right="5" w:firstLine="851"/>
              <w:jc w:val="center"/>
              <w:rPr>
                <w:rFonts w:ascii="Arial" w:hAnsi="Arial" w:cs="Arial"/>
                <w:sz w:val="20"/>
                <w:szCs w:val="20"/>
              </w:rPr>
            </w:pPr>
            <w:r w:rsidRPr="009B7E4C">
              <w:rPr>
                <w:rFonts w:ascii="Arial" w:hAnsi="Arial" w:cs="Arial"/>
                <w:sz w:val="20"/>
                <w:szCs w:val="20"/>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sz w:val="20"/>
                <w:szCs w:val="20"/>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sz w:val="20"/>
                <w:szCs w:val="20"/>
              </w:rPr>
              <w:t>5133,0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9B7E4C" w:rsidRPr="009B7E4C" w:rsidRDefault="009B7E4C" w:rsidP="009B7E4C">
            <w:pPr>
              <w:shd w:val="clear" w:color="auto" w:fill="FFFFFF"/>
              <w:snapToGrid w:val="0"/>
              <w:spacing w:after="0" w:line="240" w:lineRule="auto"/>
              <w:ind w:left="-709" w:firstLine="851"/>
              <w:jc w:val="center"/>
              <w:rPr>
                <w:rFonts w:ascii="Arial" w:hAnsi="Arial" w:cs="Arial"/>
                <w:sz w:val="20"/>
                <w:szCs w:val="20"/>
              </w:rPr>
            </w:pPr>
            <w:r w:rsidRPr="009B7E4C">
              <w:rPr>
                <w:rFonts w:ascii="Arial" w:hAnsi="Arial" w:cs="Arial"/>
                <w:sz w:val="20"/>
                <w:szCs w:val="20"/>
              </w:rPr>
              <w:t>0</w:t>
            </w:r>
          </w:p>
        </w:tc>
      </w:tr>
    </w:tbl>
    <w:p w:rsidR="009B7E4C" w:rsidRPr="009B7E4C" w:rsidRDefault="009B7E4C" w:rsidP="009B7E4C">
      <w:pPr>
        <w:shd w:val="clear" w:color="auto" w:fill="FFFFFF"/>
        <w:spacing w:after="0" w:line="240" w:lineRule="auto"/>
        <w:ind w:left="-709" w:right="-52" w:firstLine="851"/>
        <w:jc w:val="both"/>
        <w:rPr>
          <w:rFonts w:ascii="Arial" w:hAnsi="Arial" w:cs="Arial"/>
          <w:sz w:val="20"/>
          <w:szCs w:val="20"/>
        </w:rPr>
      </w:pPr>
    </w:p>
    <w:p w:rsidR="009B7E4C" w:rsidRPr="009B7E4C" w:rsidRDefault="009B7E4C" w:rsidP="0000316F">
      <w:pPr>
        <w:shd w:val="clear" w:color="auto" w:fill="FFFFFF"/>
        <w:spacing w:after="0" w:line="240" w:lineRule="auto"/>
        <w:ind w:right="-52" w:firstLine="709"/>
        <w:jc w:val="both"/>
        <w:rPr>
          <w:rFonts w:ascii="Arial" w:hAnsi="Arial" w:cs="Arial"/>
          <w:sz w:val="20"/>
          <w:szCs w:val="20"/>
        </w:rPr>
      </w:pPr>
      <w:r w:rsidRPr="009B7E4C">
        <w:rPr>
          <w:rFonts w:ascii="Arial" w:hAnsi="Arial" w:cs="Arial"/>
          <w:sz w:val="20"/>
          <w:szCs w:val="20"/>
        </w:rPr>
        <w:t>Под внебюджетными источниками понимаются средства пред</w:t>
      </w:r>
      <w:r w:rsidRPr="009B7E4C">
        <w:rPr>
          <w:rFonts w:ascii="Arial" w:hAnsi="Arial" w:cs="Arial"/>
          <w:sz w:val="20"/>
          <w:szCs w:val="20"/>
        </w:rPr>
        <w:softHyphen/>
        <w:t>приятий, внешних инвесторов и потребителей. Более конкретно распределение источни</w:t>
      </w:r>
      <w:r w:rsidRPr="009B7E4C">
        <w:rPr>
          <w:rFonts w:ascii="Arial" w:hAnsi="Arial" w:cs="Arial"/>
          <w:sz w:val="20"/>
          <w:szCs w:val="20"/>
        </w:rPr>
        <w:softHyphen/>
        <w:t>ков финансирования определяется при разработке инвестиционных проектов.</w:t>
      </w:r>
    </w:p>
    <w:p w:rsidR="009B7E4C" w:rsidRPr="009B7E4C" w:rsidRDefault="009B7E4C" w:rsidP="0000316F">
      <w:pPr>
        <w:shd w:val="clear" w:color="auto" w:fill="FFFFFF"/>
        <w:spacing w:after="0" w:line="240" w:lineRule="auto"/>
        <w:ind w:right="130" w:firstLine="709"/>
        <w:jc w:val="both"/>
        <w:rPr>
          <w:rFonts w:ascii="Arial" w:hAnsi="Arial" w:cs="Arial"/>
          <w:sz w:val="20"/>
          <w:szCs w:val="20"/>
        </w:rPr>
      </w:pPr>
      <w:r w:rsidRPr="009B7E4C">
        <w:rPr>
          <w:rFonts w:ascii="Arial" w:hAnsi="Arial" w:cs="Arial"/>
          <w:spacing w:val="-1"/>
          <w:sz w:val="20"/>
          <w:szCs w:val="20"/>
        </w:rPr>
        <w:t>Перспективы сельского поселения до 2032 года связаны с расширением производ</w:t>
      </w:r>
      <w:r w:rsidRPr="009B7E4C">
        <w:rPr>
          <w:rFonts w:ascii="Arial" w:hAnsi="Arial" w:cs="Arial"/>
          <w:spacing w:val="-1"/>
          <w:sz w:val="20"/>
          <w:szCs w:val="20"/>
        </w:rPr>
        <w:softHyphen/>
        <w:t>ства в сельском хозяйстве, растениеводстве, животноводстве, личных подсобных хозяйст</w:t>
      </w:r>
      <w:r w:rsidRPr="009B7E4C">
        <w:rPr>
          <w:rFonts w:ascii="Arial" w:hAnsi="Arial" w:cs="Arial"/>
          <w:spacing w:val="-1"/>
          <w:sz w:val="20"/>
          <w:szCs w:val="20"/>
        </w:rPr>
        <w:softHyphen/>
      </w:r>
      <w:r w:rsidRPr="009B7E4C">
        <w:rPr>
          <w:rFonts w:ascii="Arial" w:hAnsi="Arial" w:cs="Arial"/>
          <w:sz w:val="20"/>
          <w:szCs w:val="20"/>
        </w:rPr>
        <w:t>вах.</w:t>
      </w:r>
    </w:p>
    <w:p w:rsidR="009B7E4C" w:rsidRPr="009B7E4C" w:rsidRDefault="009B7E4C" w:rsidP="0000316F">
      <w:pPr>
        <w:shd w:val="clear" w:color="auto" w:fill="FFFFFF"/>
        <w:spacing w:after="0" w:line="240" w:lineRule="auto"/>
        <w:ind w:right="130" w:firstLine="709"/>
        <w:jc w:val="both"/>
        <w:rPr>
          <w:rFonts w:ascii="Arial" w:hAnsi="Arial" w:cs="Arial"/>
          <w:spacing w:val="-1"/>
          <w:sz w:val="20"/>
          <w:szCs w:val="20"/>
        </w:rPr>
      </w:pPr>
      <w:r w:rsidRPr="009B7E4C">
        <w:rPr>
          <w:rFonts w:ascii="Arial" w:hAnsi="Arial" w:cs="Arial"/>
          <w:sz w:val="20"/>
          <w:szCs w:val="20"/>
        </w:rPr>
        <w:t>Рассматривая интегральные показатели текущего уровня социально-</w:t>
      </w:r>
      <w:r w:rsidRPr="009B7E4C">
        <w:rPr>
          <w:rFonts w:ascii="Arial" w:hAnsi="Arial" w:cs="Arial"/>
          <w:spacing w:val="-1"/>
          <w:sz w:val="20"/>
          <w:szCs w:val="20"/>
        </w:rPr>
        <w:t>экономического развития Муниципального образования «Тихоновка», отмечается следующее:</w:t>
      </w:r>
    </w:p>
    <w:p w:rsidR="009B7E4C" w:rsidRPr="009B7E4C" w:rsidRDefault="009B7E4C" w:rsidP="0000316F">
      <w:pPr>
        <w:widowControl w:val="0"/>
        <w:numPr>
          <w:ilvl w:val="0"/>
          <w:numId w:val="13"/>
        </w:numPr>
        <w:shd w:val="clear" w:color="auto" w:fill="FFFFFF"/>
        <w:tabs>
          <w:tab w:val="left" w:pos="917"/>
        </w:tabs>
        <w:suppressAutoHyphens/>
        <w:autoSpaceDE w:val="0"/>
        <w:spacing w:after="0" w:line="240" w:lineRule="auto"/>
        <w:ind w:left="0" w:firstLine="709"/>
        <w:rPr>
          <w:rFonts w:ascii="Arial" w:hAnsi="Arial" w:cs="Arial"/>
          <w:sz w:val="20"/>
          <w:szCs w:val="20"/>
        </w:rPr>
      </w:pPr>
      <w:r w:rsidRPr="009B7E4C">
        <w:rPr>
          <w:rFonts w:ascii="Arial" w:hAnsi="Arial" w:cs="Arial"/>
          <w:sz w:val="20"/>
          <w:szCs w:val="20"/>
        </w:rPr>
        <w:t>бюджетная обеспеченность низкая.</w:t>
      </w:r>
    </w:p>
    <w:p w:rsidR="009B7E4C" w:rsidRPr="009B7E4C" w:rsidRDefault="009B7E4C" w:rsidP="0000316F">
      <w:pPr>
        <w:widowControl w:val="0"/>
        <w:numPr>
          <w:ilvl w:val="0"/>
          <w:numId w:val="13"/>
        </w:numPr>
        <w:shd w:val="clear" w:color="auto" w:fill="FFFFFF"/>
        <w:tabs>
          <w:tab w:val="left" w:pos="917"/>
        </w:tabs>
        <w:suppressAutoHyphens/>
        <w:autoSpaceDE w:val="0"/>
        <w:spacing w:after="0" w:line="240" w:lineRule="auto"/>
        <w:ind w:left="0" w:firstLine="709"/>
        <w:rPr>
          <w:rFonts w:ascii="Arial" w:hAnsi="Arial" w:cs="Arial"/>
          <w:sz w:val="20"/>
          <w:szCs w:val="20"/>
        </w:rPr>
      </w:pPr>
      <w:r w:rsidRPr="009B7E4C">
        <w:rPr>
          <w:rFonts w:ascii="Arial" w:hAnsi="Arial" w:cs="Arial"/>
          <w:sz w:val="20"/>
          <w:szCs w:val="20"/>
        </w:rPr>
        <w:t>транспортная доступность населенных пунктов поселения ниже среднего;</w:t>
      </w:r>
    </w:p>
    <w:p w:rsidR="009B7E4C" w:rsidRPr="009B7E4C" w:rsidRDefault="009B7E4C" w:rsidP="0000316F">
      <w:pPr>
        <w:widowControl w:val="0"/>
        <w:numPr>
          <w:ilvl w:val="0"/>
          <w:numId w:val="13"/>
        </w:numPr>
        <w:shd w:val="clear" w:color="auto" w:fill="FFFFFF"/>
        <w:tabs>
          <w:tab w:val="left" w:pos="917"/>
        </w:tabs>
        <w:suppressAutoHyphens/>
        <w:autoSpaceDE w:val="0"/>
        <w:spacing w:after="0" w:line="240" w:lineRule="auto"/>
        <w:ind w:left="0" w:right="125" w:firstLine="709"/>
        <w:jc w:val="both"/>
        <w:rPr>
          <w:rFonts w:ascii="Arial" w:hAnsi="Arial" w:cs="Arial"/>
          <w:sz w:val="20"/>
          <w:szCs w:val="20"/>
        </w:rPr>
      </w:pPr>
      <w:r w:rsidRPr="009B7E4C">
        <w:rPr>
          <w:rFonts w:ascii="Arial" w:hAnsi="Arial" w:cs="Arial"/>
          <w:sz w:val="20"/>
          <w:szCs w:val="20"/>
        </w:rPr>
        <w:t>наличие трудовых ресурсов позволяет обеспечить потребности населения и рас</w:t>
      </w:r>
      <w:r w:rsidRPr="009B7E4C">
        <w:rPr>
          <w:rFonts w:ascii="Arial" w:hAnsi="Arial" w:cs="Arial"/>
          <w:sz w:val="20"/>
          <w:szCs w:val="20"/>
        </w:rPr>
        <w:softHyphen/>
        <w:t>ширение производства;</w:t>
      </w:r>
    </w:p>
    <w:p w:rsidR="009B7E4C" w:rsidRPr="009B7E4C" w:rsidRDefault="009B7E4C" w:rsidP="0000316F">
      <w:pPr>
        <w:widowControl w:val="0"/>
        <w:numPr>
          <w:ilvl w:val="0"/>
          <w:numId w:val="13"/>
        </w:numPr>
        <w:shd w:val="clear" w:color="auto" w:fill="FFFFFF"/>
        <w:tabs>
          <w:tab w:val="left" w:pos="917"/>
        </w:tabs>
        <w:suppressAutoHyphens/>
        <w:autoSpaceDE w:val="0"/>
        <w:spacing w:after="0" w:line="240" w:lineRule="auto"/>
        <w:ind w:left="0" w:right="125" w:firstLine="709"/>
        <w:jc w:val="both"/>
        <w:rPr>
          <w:rFonts w:ascii="Arial" w:hAnsi="Arial" w:cs="Arial"/>
          <w:sz w:val="20"/>
          <w:szCs w:val="20"/>
        </w:rPr>
      </w:pPr>
      <w:r w:rsidRPr="009B7E4C">
        <w:rPr>
          <w:rFonts w:ascii="Arial" w:hAnsi="Arial" w:cs="Arial"/>
          <w:sz w:val="20"/>
          <w:szCs w:val="20"/>
        </w:rPr>
        <w:t>состояние жилищного фонда - в большей части приемлемое с достаточно невысо</w:t>
      </w:r>
      <w:r w:rsidRPr="009B7E4C">
        <w:rPr>
          <w:rFonts w:ascii="Arial" w:hAnsi="Arial" w:cs="Arial"/>
          <w:sz w:val="20"/>
          <w:szCs w:val="20"/>
        </w:rPr>
        <w:softHyphen/>
        <w:t>кой долей ветхого жилья;</w:t>
      </w:r>
    </w:p>
    <w:p w:rsidR="009B7E4C" w:rsidRPr="009B7E4C" w:rsidRDefault="009B7E4C" w:rsidP="0000316F">
      <w:pPr>
        <w:shd w:val="clear" w:color="auto" w:fill="FFFFFF"/>
        <w:spacing w:after="0" w:line="240" w:lineRule="auto"/>
        <w:ind w:firstLine="709"/>
        <w:jc w:val="both"/>
        <w:rPr>
          <w:rFonts w:ascii="Arial" w:hAnsi="Arial" w:cs="Arial"/>
          <w:b/>
          <w:bCs/>
          <w:sz w:val="20"/>
          <w:szCs w:val="20"/>
        </w:rPr>
      </w:pPr>
      <w:r w:rsidRPr="009B7E4C">
        <w:rPr>
          <w:rFonts w:ascii="Arial" w:hAnsi="Arial" w:cs="Arial"/>
          <w:spacing w:val="-1"/>
          <w:sz w:val="20"/>
          <w:szCs w:val="20"/>
        </w:rPr>
        <w:t xml:space="preserve">             - доходы населения на уровне средних по району.</w:t>
      </w:r>
    </w:p>
    <w:p w:rsidR="009B7E4C" w:rsidRPr="009B7E4C" w:rsidRDefault="009B7E4C" w:rsidP="0000316F">
      <w:pPr>
        <w:pStyle w:val="a8"/>
        <w:spacing w:before="0" w:beforeAutospacing="0" w:after="0" w:afterAutospacing="0"/>
        <w:ind w:firstLine="709"/>
        <w:rPr>
          <w:rFonts w:ascii="Arial" w:hAnsi="Arial" w:cs="Arial"/>
          <w:b/>
          <w:color w:val="242424"/>
          <w:sz w:val="20"/>
          <w:szCs w:val="20"/>
        </w:rPr>
      </w:pPr>
      <w:r w:rsidRPr="009B7E4C">
        <w:rPr>
          <w:rFonts w:ascii="Arial" w:hAnsi="Arial" w:cs="Arial"/>
          <w:b/>
          <w:sz w:val="20"/>
          <w:szCs w:val="20"/>
        </w:rPr>
        <w:t>7. Оценка эффективности мероприятий развития транспортной инфраструктуры</w:t>
      </w:r>
      <w:r w:rsidRPr="009B7E4C">
        <w:rPr>
          <w:rFonts w:ascii="Arial" w:hAnsi="Arial" w:cs="Arial"/>
          <w:b/>
          <w:color w:val="242424"/>
          <w:sz w:val="20"/>
          <w:szCs w:val="20"/>
        </w:rPr>
        <w:t>.</w:t>
      </w:r>
    </w:p>
    <w:p w:rsidR="009B7E4C" w:rsidRPr="009B7E4C" w:rsidRDefault="009B7E4C" w:rsidP="0000316F">
      <w:pPr>
        <w:shd w:val="clear" w:color="auto" w:fill="FFFFFF"/>
        <w:spacing w:after="0" w:line="240" w:lineRule="auto"/>
        <w:ind w:firstLine="709"/>
        <w:jc w:val="both"/>
        <w:rPr>
          <w:rFonts w:ascii="Arial" w:hAnsi="Arial" w:cs="Arial"/>
          <w:bCs/>
          <w:sz w:val="20"/>
          <w:szCs w:val="20"/>
        </w:rPr>
      </w:pPr>
      <w:r w:rsidRPr="009B7E4C">
        <w:rPr>
          <w:rFonts w:ascii="Arial" w:hAnsi="Arial" w:cs="Arial"/>
          <w:bCs/>
          <w:sz w:val="20"/>
          <w:szCs w:val="20"/>
        </w:rPr>
        <w:t>-развитие транспортной инфраструктуры поселения, сбалансированное и скоординированное с иными сферами жизни деятельности;</w:t>
      </w:r>
    </w:p>
    <w:p w:rsidR="009B7E4C" w:rsidRPr="009B7E4C" w:rsidRDefault="009B7E4C" w:rsidP="0000316F">
      <w:pPr>
        <w:shd w:val="clear" w:color="auto" w:fill="FFFFFF"/>
        <w:spacing w:after="0" w:line="240" w:lineRule="auto"/>
        <w:ind w:firstLine="709"/>
        <w:jc w:val="both"/>
        <w:rPr>
          <w:rFonts w:ascii="Arial" w:hAnsi="Arial" w:cs="Arial"/>
          <w:bCs/>
          <w:sz w:val="20"/>
          <w:szCs w:val="20"/>
        </w:rPr>
      </w:pPr>
      <w:r w:rsidRPr="009B7E4C">
        <w:rPr>
          <w:rFonts w:ascii="Arial" w:hAnsi="Arial" w:cs="Arial"/>
          <w:bCs/>
          <w:sz w:val="20"/>
          <w:szCs w:val="20"/>
        </w:rPr>
        <w:t>- формирование условий для социально- экономического развития;</w:t>
      </w:r>
    </w:p>
    <w:p w:rsidR="009B7E4C" w:rsidRPr="009B7E4C" w:rsidRDefault="009B7E4C" w:rsidP="0000316F">
      <w:pPr>
        <w:shd w:val="clear" w:color="auto" w:fill="FFFFFF"/>
        <w:spacing w:after="0" w:line="240" w:lineRule="auto"/>
        <w:ind w:firstLine="709"/>
        <w:jc w:val="both"/>
        <w:rPr>
          <w:rFonts w:ascii="Arial" w:hAnsi="Arial" w:cs="Arial"/>
          <w:bCs/>
          <w:sz w:val="20"/>
          <w:szCs w:val="20"/>
        </w:rPr>
      </w:pPr>
      <w:r w:rsidRPr="009B7E4C">
        <w:rPr>
          <w:rFonts w:ascii="Arial" w:hAnsi="Arial" w:cs="Arial"/>
          <w:bCs/>
          <w:sz w:val="20"/>
          <w:szCs w:val="20"/>
        </w:rPr>
        <w:t>-повышение безопасности дорожного движения;</w:t>
      </w:r>
    </w:p>
    <w:p w:rsidR="009B7E4C" w:rsidRPr="009B7E4C" w:rsidRDefault="009B7E4C" w:rsidP="0000316F">
      <w:pPr>
        <w:shd w:val="clear" w:color="auto" w:fill="FFFFFF"/>
        <w:spacing w:after="0" w:line="240" w:lineRule="auto"/>
        <w:ind w:firstLine="709"/>
        <w:jc w:val="both"/>
        <w:rPr>
          <w:rFonts w:ascii="Arial" w:hAnsi="Arial" w:cs="Arial"/>
          <w:bCs/>
          <w:sz w:val="20"/>
          <w:szCs w:val="20"/>
        </w:rPr>
      </w:pPr>
      <w:r w:rsidRPr="009B7E4C">
        <w:rPr>
          <w:rFonts w:ascii="Arial" w:hAnsi="Arial" w:cs="Arial"/>
          <w:bCs/>
          <w:sz w:val="20"/>
          <w:szCs w:val="20"/>
        </w:rPr>
        <w:t>-качество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w:t>
      </w:r>
    </w:p>
    <w:p w:rsidR="009B7E4C" w:rsidRPr="009B7E4C" w:rsidRDefault="009B7E4C" w:rsidP="0000316F">
      <w:pPr>
        <w:shd w:val="clear" w:color="auto" w:fill="FFFFFF"/>
        <w:spacing w:after="0" w:line="240" w:lineRule="auto"/>
        <w:ind w:firstLine="709"/>
        <w:jc w:val="both"/>
        <w:rPr>
          <w:rFonts w:ascii="Arial" w:hAnsi="Arial" w:cs="Arial"/>
          <w:bCs/>
          <w:sz w:val="20"/>
          <w:szCs w:val="20"/>
        </w:rPr>
      </w:pPr>
      <w:r w:rsidRPr="009B7E4C">
        <w:rPr>
          <w:rFonts w:ascii="Arial" w:hAnsi="Arial" w:cs="Arial"/>
          <w:sz w:val="20"/>
          <w:szCs w:val="20"/>
        </w:rPr>
        <w:t>-снижение негативного воздействия транспортной инфраструктуры на окружающую среду поселения.</w:t>
      </w:r>
    </w:p>
    <w:p w:rsidR="009B7E4C" w:rsidRPr="009B7E4C" w:rsidRDefault="009B7E4C" w:rsidP="0000316F">
      <w:pPr>
        <w:pStyle w:val="a8"/>
        <w:spacing w:before="0" w:beforeAutospacing="0" w:after="0" w:afterAutospacing="0"/>
        <w:ind w:firstLine="709"/>
        <w:rPr>
          <w:rFonts w:ascii="Arial" w:hAnsi="Arial" w:cs="Arial"/>
          <w:b/>
          <w:sz w:val="20"/>
          <w:szCs w:val="20"/>
        </w:rPr>
      </w:pPr>
      <w:r w:rsidRPr="009B7E4C">
        <w:rPr>
          <w:rFonts w:ascii="Arial" w:hAnsi="Arial" w:cs="Arial"/>
          <w:b/>
          <w:sz w:val="20"/>
          <w:szCs w:val="20"/>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«Тихоновка».</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Администрация    сельского поселения «Тихоновка»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 разработку ежегодного плана мероприятий по реализации Программы с уточнением объемов и источников финансирования мероприятий;</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 контроль за реализацией программных мероприятий по срокам, содержанию, финансовым затратам и ресурсам;</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 методическое, информационное и организационное сопровождение работы по реализации комплекса программных мероприятий.</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Программа разрабатывается сроком на 17 лет и подлежит корректировке ежегодно.</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Мониторинг и корректировка Программы осуществляется на основании следующих нормативных документов.</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Мониторинг Программы включает следующие этапы:</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2.Вверификация данных;</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3.Анализ данных о результатах проводимых преобразований транспортной инфраструктуры.</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lastRenderedPageBreak/>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9B7E4C" w:rsidRPr="009B7E4C" w:rsidRDefault="009B7E4C" w:rsidP="0000316F">
      <w:pPr>
        <w:spacing w:after="0" w:line="240" w:lineRule="auto"/>
        <w:ind w:firstLine="709"/>
        <w:jc w:val="both"/>
        <w:rPr>
          <w:rFonts w:ascii="Arial" w:hAnsi="Arial" w:cs="Arial"/>
          <w:sz w:val="20"/>
          <w:szCs w:val="20"/>
        </w:rPr>
      </w:pPr>
      <w:r w:rsidRPr="009B7E4C">
        <w:rPr>
          <w:rFonts w:ascii="Arial" w:hAnsi="Arial" w:cs="Arial"/>
          <w:sz w:val="20"/>
          <w:szCs w:val="20"/>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9B7E4C" w:rsidRPr="009B7E4C" w:rsidRDefault="009B7E4C" w:rsidP="0000316F">
      <w:pPr>
        <w:pStyle w:val="afa"/>
        <w:ind w:firstLine="709"/>
        <w:rPr>
          <w:rFonts w:ascii="Arial" w:hAnsi="Arial" w:cs="Arial"/>
          <w:b w:val="0"/>
          <w:bCs/>
          <w:sz w:val="20"/>
          <w:szCs w:val="20"/>
        </w:rPr>
      </w:pPr>
      <w:r w:rsidRPr="009B7E4C">
        <w:rPr>
          <w:rFonts w:ascii="Arial" w:hAnsi="Arial" w:cs="Arial"/>
          <w:b w:val="0"/>
          <w:sz w:val="20"/>
          <w:szCs w:val="20"/>
        </w:rPr>
        <w:t xml:space="preserve">Таблица № 6.2 – </w:t>
      </w:r>
      <w:r w:rsidRPr="009B7E4C">
        <w:rPr>
          <w:rFonts w:ascii="Arial" w:hAnsi="Arial" w:cs="Arial"/>
          <w:b w:val="0"/>
          <w:bCs/>
          <w:sz w:val="20"/>
          <w:szCs w:val="20"/>
        </w:rPr>
        <w:t>Программа инвестиционных проектов улично–дорожной сети муниципального образования «Тихоновка»</w:t>
      </w:r>
    </w:p>
    <w:p w:rsidR="009B7E4C" w:rsidRPr="009B7E4C" w:rsidRDefault="009B7E4C" w:rsidP="0000316F">
      <w:pPr>
        <w:pStyle w:val="afa"/>
        <w:ind w:firstLine="709"/>
        <w:rPr>
          <w:rFonts w:ascii="Arial" w:hAnsi="Arial" w:cs="Arial"/>
          <w:bCs/>
          <w:sz w:val="20"/>
          <w:szCs w:val="20"/>
        </w:rPr>
      </w:pPr>
    </w:p>
    <w:tbl>
      <w:tblPr>
        <w:tblW w:w="10927" w:type="dxa"/>
        <w:tblInd w:w="-1390" w:type="dxa"/>
        <w:tblLayout w:type="fixed"/>
        <w:tblCellMar>
          <w:left w:w="28" w:type="dxa"/>
          <w:right w:w="28" w:type="dxa"/>
        </w:tblCellMar>
        <w:tblLook w:val="04A0" w:firstRow="1" w:lastRow="0" w:firstColumn="1" w:lastColumn="0" w:noHBand="0" w:noVBand="1"/>
      </w:tblPr>
      <w:tblGrid>
        <w:gridCol w:w="426"/>
        <w:gridCol w:w="1279"/>
        <w:gridCol w:w="1278"/>
        <w:gridCol w:w="568"/>
        <w:gridCol w:w="567"/>
        <w:gridCol w:w="702"/>
        <w:gridCol w:w="432"/>
        <w:gridCol w:w="709"/>
        <w:gridCol w:w="702"/>
        <w:gridCol w:w="573"/>
        <w:gridCol w:w="7"/>
        <w:gridCol w:w="598"/>
        <w:gridCol w:w="605"/>
        <w:gridCol w:w="605"/>
        <w:gridCol w:w="594"/>
        <w:gridCol w:w="1282"/>
      </w:tblGrid>
      <w:tr w:rsidR="009B7E4C" w:rsidRPr="009B7E4C" w:rsidTr="009B7E4C">
        <w:trPr>
          <w:gridAfter w:val="7"/>
          <w:wAfter w:w="4264" w:type="dxa"/>
          <w:trHeight w:val="495"/>
          <w:tblHeader/>
        </w:trPr>
        <w:tc>
          <w:tcPr>
            <w:tcW w:w="426"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 п/п</w:t>
            </w:r>
          </w:p>
        </w:tc>
        <w:tc>
          <w:tcPr>
            <w:tcW w:w="1279"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Наименование объекта</w:t>
            </w:r>
          </w:p>
        </w:tc>
        <w:tc>
          <w:tcPr>
            <w:tcW w:w="1278" w:type="dxa"/>
            <w:vMerge w:val="restart"/>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Цель реализации</w:t>
            </w:r>
          </w:p>
        </w:tc>
        <w:tc>
          <w:tcPr>
            <w:tcW w:w="1135" w:type="dxa"/>
            <w:gridSpan w:val="2"/>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Сроки реализации</w:t>
            </w:r>
          </w:p>
        </w:tc>
        <w:tc>
          <w:tcPr>
            <w:tcW w:w="702" w:type="dxa"/>
            <w:vMerge w:val="restart"/>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Общая сметная стоимость, тыс.руб.</w:t>
            </w:r>
          </w:p>
        </w:tc>
        <w:tc>
          <w:tcPr>
            <w:tcW w:w="432" w:type="dxa"/>
            <w:vMerge w:val="restart"/>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i/>
                <w:iCs/>
                <w:sz w:val="20"/>
                <w:szCs w:val="20"/>
              </w:rPr>
            </w:pPr>
            <w:r w:rsidRPr="009B7E4C">
              <w:rPr>
                <w:rFonts w:ascii="Courier New" w:hAnsi="Courier New" w:cs="Courier New"/>
                <w:sz w:val="20"/>
                <w:szCs w:val="20"/>
              </w:rPr>
              <w:t xml:space="preserve">Единица измерения </w:t>
            </w:r>
            <w:r w:rsidRPr="009B7E4C">
              <w:rPr>
                <w:rFonts w:ascii="Courier New" w:hAnsi="Courier New" w:cs="Courier New"/>
                <w:i/>
                <w:iCs/>
                <w:sz w:val="20"/>
                <w:szCs w:val="20"/>
              </w:rPr>
              <w:t>(м</w:t>
            </w:r>
            <w:r w:rsidRPr="009B7E4C">
              <w:rPr>
                <w:rFonts w:ascii="Courier New" w:hAnsi="Courier New" w:cs="Courier New"/>
                <w:i/>
                <w:iCs/>
                <w:sz w:val="20"/>
                <w:szCs w:val="20"/>
                <w:vertAlign w:val="superscript"/>
              </w:rPr>
              <w:t>2</w:t>
            </w:r>
            <w:r w:rsidRPr="009B7E4C">
              <w:rPr>
                <w:rFonts w:ascii="Courier New" w:hAnsi="Courier New" w:cs="Courier New"/>
                <w:i/>
                <w:iCs/>
                <w:sz w:val="20"/>
                <w:szCs w:val="20"/>
              </w:rPr>
              <w:t>)</w:t>
            </w: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Источники финансирования</w:t>
            </w:r>
          </w:p>
        </w:tc>
      </w:tr>
      <w:tr w:rsidR="009B7E4C" w:rsidRPr="009B7E4C" w:rsidTr="009B7E4C">
        <w:trPr>
          <w:gridAfter w:val="5"/>
          <w:wAfter w:w="3684" w:type="dxa"/>
          <w:trHeight w:val="540"/>
        </w:trPr>
        <w:tc>
          <w:tcPr>
            <w:tcW w:w="426"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1279"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1278"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окончание</w:t>
            </w:r>
          </w:p>
        </w:tc>
        <w:tc>
          <w:tcPr>
            <w:tcW w:w="702"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432"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i/>
                <w:iCs/>
                <w:sz w:val="20"/>
                <w:szCs w:val="20"/>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на весь период 2021-2026 гг.</w:t>
            </w:r>
          </w:p>
        </w:tc>
        <w:tc>
          <w:tcPr>
            <w:tcW w:w="1282" w:type="dxa"/>
            <w:gridSpan w:val="3"/>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r>
      <w:tr w:rsidR="009B7E4C" w:rsidRPr="009B7E4C" w:rsidTr="009B7E4C">
        <w:trPr>
          <w:cantSplit/>
          <w:trHeight w:val="1665"/>
        </w:trPr>
        <w:tc>
          <w:tcPr>
            <w:tcW w:w="426"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1279"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1278"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568"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702"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432"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i/>
                <w:iCs/>
                <w:sz w:val="20"/>
                <w:szCs w:val="20"/>
              </w:rPr>
            </w:pPr>
          </w:p>
        </w:tc>
        <w:tc>
          <w:tcPr>
            <w:tcW w:w="709"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p>
        </w:tc>
        <w:tc>
          <w:tcPr>
            <w:tcW w:w="702"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2021</w:t>
            </w:r>
          </w:p>
        </w:tc>
        <w:tc>
          <w:tcPr>
            <w:tcW w:w="573"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2022</w:t>
            </w:r>
          </w:p>
        </w:tc>
        <w:tc>
          <w:tcPr>
            <w:tcW w:w="605" w:type="dxa"/>
            <w:gridSpan w:val="2"/>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2023</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2024</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2025</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9B7E4C" w:rsidRPr="009B7E4C" w:rsidRDefault="009B7E4C" w:rsidP="0000316F">
            <w:pPr>
              <w:snapToGrid w:val="0"/>
              <w:spacing w:after="0" w:line="240" w:lineRule="auto"/>
              <w:ind w:right="113" w:firstLine="709"/>
              <w:rPr>
                <w:rFonts w:ascii="Courier New" w:hAnsi="Courier New" w:cs="Courier New"/>
                <w:sz w:val="20"/>
                <w:szCs w:val="20"/>
              </w:rPr>
            </w:pPr>
            <w:r w:rsidRPr="009B7E4C">
              <w:rPr>
                <w:rFonts w:ascii="Courier New" w:hAnsi="Courier New" w:cs="Courier New"/>
                <w:sz w:val="20"/>
                <w:szCs w:val="20"/>
              </w:rPr>
              <w:t xml:space="preserve">          2026</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9B7E4C" w:rsidRPr="009B7E4C" w:rsidRDefault="009B7E4C" w:rsidP="0000316F">
            <w:pPr>
              <w:spacing w:after="0" w:line="240" w:lineRule="auto"/>
              <w:ind w:firstLine="709"/>
              <w:rPr>
                <w:rFonts w:ascii="Courier New" w:hAnsi="Courier New" w:cs="Courier New"/>
                <w:sz w:val="20"/>
                <w:szCs w:val="20"/>
              </w:rPr>
            </w:pPr>
            <w:r w:rsidRPr="009B7E4C">
              <w:rPr>
                <w:rFonts w:ascii="Courier New" w:hAnsi="Courier New" w:cs="Courier New"/>
                <w:sz w:val="20"/>
                <w:szCs w:val="20"/>
              </w:rPr>
              <w:t>Источники</w:t>
            </w:r>
          </w:p>
        </w:tc>
      </w:tr>
      <w:tr w:rsidR="009B7E4C" w:rsidRPr="009B7E4C" w:rsidTr="009B7E4C">
        <w:trPr>
          <w:trHeight w:val="300"/>
        </w:trPr>
        <w:tc>
          <w:tcPr>
            <w:tcW w:w="426"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w:t>
            </w:r>
          </w:p>
        </w:tc>
        <w:tc>
          <w:tcPr>
            <w:tcW w:w="1279"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w:t>
            </w:r>
          </w:p>
        </w:tc>
        <w:tc>
          <w:tcPr>
            <w:tcW w:w="1278"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4</w:t>
            </w:r>
          </w:p>
        </w:tc>
        <w:tc>
          <w:tcPr>
            <w:tcW w:w="568"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5</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6</w:t>
            </w:r>
          </w:p>
        </w:tc>
        <w:tc>
          <w:tcPr>
            <w:tcW w:w="702"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7</w:t>
            </w:r>
          </w:p>
        </w:tc>
        <w:tc>
          <w:tcPr>
            <w:tcW w:w="432"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8</w:t>
            </w: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9</w:t>
            </w:r>
          </w:p>
        </w:tc>
        <w:tc>
          <w:tcPr>
            <w:tcW w:w="702"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10</w:t>
            </w:r>
          </w:p>
        </w:tc>
        <w:tc>
          <w:tcPr>
            <w:tcW w:w="573"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11</w:t>
            </w:r>
          </w:p>
        </w:tc>
        <w:tc>
          <w:tcPr>
            <w:tcW w:w="605" w:type="dxa"/>
            <w:gridSpan w:val="2"/>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12</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13</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15</w:t>
            </w:r>
          </w:p>
        </w:tc>
        <w:tc>
          <w:tcPr>
            <w:tcW w:w="1282" w:type="dxa"/>
            <w:tcBorders>
              <w:top w:val="single" w:sz="4" w:space="0" w:color="000000"/>
              <w:left w:val="single" w:sz="4" w:space="0" w:color="000000"/>
              <w:bottom w:val="single" w:sz="4" w:space="0" w:color="000000"/>
              <w:right w:val="single" w:sz="4" w:space="0" w:color="000000"/>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p>
        </w:tc>
      </w:tr>
      <w:tr w:rsidR="009B7E4C" w:rsidRPr="009B7E4C" w:rsidTr="009B7E4C">
        <w:trPr>
          <w:cantSplit/>
          <w:trHeight w:val="1134"/>
        </w:trPr>
        <w:tc>
          <w:tcPr>
            <w:tcW w:w="426"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w:t>
            </w:r>
          </w:p>
        </w:tc>
        <w:tc>
          <w:tcPr>
            <w:tcW w:w="1279"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rPr>
                <w:rFonts w:ascii="Courier New" w:hAnsi="Courier New" w:cs="Courier New"/>
                <w:sz w:val="20"/>
                <w:szCs w:val="20"/>
              </w:rPr>
            </w:pPr>
            <w:r w:rsidRPr="009B7E4C">
              <w:rPr>
                <w:rFonts w:ascii="Courier New" w:hAnsi="Courier New" w:cs="Courier New"/>
                <w:sz w:val="20"/>
                <w:szCs w:val="20"/>
              </w:rPr>
              <w:t xml:space="preserve">Ремонт, содержание участков автомобильных дорог общего пользования местного значения  </w:t>
            </w:r>
          </w:p>
        </w:tc>
        <w:tc>
          <w:tcPr>
            <w:tcW w:w="1278" w:type="dxa"/>
            <w:tcBorders>
              <w:top w:val="single" w:sz="4" w:space="0" w:color="000000"/>
              <w:left w:val="single" w:sz="4" w:space="0" w:color="000000"/>
              <w:bottom w:val="single" w:sz="4" w:space="0" w:color="FFFFFF"/>
              <w:right w:val="nil"/>
            </w:tcBorders>
            <w:vAlign w:val="center"/>
            <w:hideMark/>
          </w:tcPr>
          <w:p w:rsidR="009B7E4C" w:rsidRPr="009B7E4C" w:rsidRDefault="009B7E4C" w:rsidP="0000316F">
            <w:pPr>
              <w:snapToGrid w:val="0"/>
              <w:spacing w:after="0" w:line="240" w:lineRule="auto"/>
              <w:ind w:firstLine="709"/>
              <w:rPr>
                <w:rFonts w:ascii="Courier New" w:hAnsi="Courier New" w:cs="Courier New"/>
                <w:sz w:val="20"/>
                <w:szCs w:val="20"/>
              </w:rPr>
            </w:pPr>
            <w:r w:rsidRPr="009B7E4C">
              <w:rPr>
                <w:rFonts w:ascii="Courier New" w:hAnsi="Courier New" w:cs="Courier New"/>
                <w:sz w:val="20"/>
                <w:szCs w:val="20"/>
              </w:rPr>
              <w:t xml:space="preserve">Повышение  качества улично- дорожной сети </w:t>
            </w:r>
          </w:p>
        </w:tc>
        <w:tc>
          <w:tcPr>
            <w:tcW w:w="568"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2021</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2026</w:t>
            </w:r>
          </w:p>
        </w:tc>
        <w:tc>
          <w:tcPr>
            <w:tcW w:w="702"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11683,07</w:t>
            </w:r>
          </w:p>
        </w:tc>
        <w:tc>
          <w:tcPr>
            <w:tcW w:w="432"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139572,0</w:t>
            </w:r>
          </w:p>
        </w:tc>
        <w:tc>
          <w:tcPr>
            <w:tcW w:w="709"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rPr>
                <w:rFonts w:ascii="Courier New" w:hAnsi="Courier New" w:cs="Courier New"/>
                <w:sz w:val="20"/>
                <w:szCs w:val="20"/>
              </w:rPr>
            </w:pPr>
            <w:r w:rsidRPr="009B7E4C">
              <w:rPr>
                <w:rFonts w:ascii="Courier New" w:hAnsi="Courier New" w:cs="Courier New"/>
                <w:sz w:val="20"/>
                <w:szCs w:val="20"/>
              </w:rPr>
              <w:t xml:space="preserve">              11683,07</w:t>
            </w:r>
          </w:p>
        </w:tc>
        <w:tc>
          <w:tcPr>
            <w:tcW w:w="702"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1248,88</w:t>
            </w:r>
          </w:p>
        </w:tc>
        <w:tc>
          <w:tcPr>
            <w:tcW w:w="573"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3992,76</w:t>
            </w:r>
          </w:p>
        </w:tc>
        <w:tc>
          <w:tcPr>
            <w:tcW w:w="605" w:type="dxa"/>
            <w:gridSpan w:val="2"/>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921,43</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1520,0</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9B7E4C" w:rsidRPr="009B7E4C" w:rsidRDefault="009B7E4C" w:rsidP="0000316F">
            <w:pPr>
              <w:snapToGrid w:val="0"/>
              <w:spacing w:after="0" w:line="240" w:lineRule="auto"/>
              <w:ind w:right="113" w:firstLine="709"/>
              <w:rPr>
                <w:rFonts w:ascii="Courier New" w:hAnsi="Courier New" w:cs="Courier New"/>
                <w:sz w:val="20"/>
                <w:szCs w:val="20"/>
              </w:rPr>
            </w:pPr>
            <w:r w:rsidRPr="009B7E4C">
              <w:rPr>
                <w:rFonts w:ascii="Courier New" w:hAnsi="Courier New" w:cs="Courier New"/>
                <w:sz w:val="20"/>
                <w:szCs w:val="20"/>
              </w:rPr>
              <w:t xml:space="preserve">               2000,0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p>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2000,0</w:t>
            </w:r>
          </w:p>
          <w:p w:rsidR="009B7E4C" w:rsidRPr="009B7E4C" w:rsidRDefault="009B7E4C" w:rsidP="0000316F">
            <w:pPr>
              <w:snapToGrid w:val="0"/>
              <w:spacing w:after="0" w:line="240" w:lineRule="auto"/>
              <w:ind w:right="113" w:firstLine="709"/>
              <w:jc w:val="center"/>
              <w:rPr>
                <w:rFonts w:ascii="Courier New" w:hAnsi="Courier New" w:cs="Courier New"/>
                <w:sz w:val="20"/>
                <w:szCs w:val="20"/>
              </w:rPr>
            </w:pP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 xml:space="preserve">Бюджет </w:t>
            </w:r>
          </w:p>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 xml:space="preserve">Администрации  </w:t>
            </w:r>
          </w:p>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МО «Тихоновка»</w:t>
            </w:r>
          </w:p>
        </w:tc>
      </w:tr>
      <w:tr w:rsidR="009B7E4C" w:rsidRPr="009B7E4C" w:rsidTr="009B7E4C">
        <w:trPr>
          <w:cantSplit/>
          <w:trHeight w:val="1797"/>
        </w:trPr>
        <w:tc>
          <w:tcPr>
            <w:tcW w:w="426"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w:t>
            </w:r>
          </w:p>
        </w:tc>
        <w:tc>
          <w:tcPr>
            <w:tcW w:w="1279"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rPr>
                <w:rFonts w:ascii="Courier New" w:hAnsi="Courier New" w:cs="Courier New"/>
                <w:sz w:val="20"/>
                <w:szCs w:val="20"/>
              </w:rPr>
            </w:pPr>
            <w:r w:rsidRPr="009B7E4C">
              <w:rPr>
                <w:rFonts w:ascii="Courier New" w:hAnsi="Courier New" w:cs="Courier New"/>
                <w:sz w:val="20"/>
                <w:szCs w:val="20"/>
              </w:rPr>
              <w:t xml:space="preserve">Уличное освещение </w:t>
            </w:r>
          </w:p>
        </w:tc>
        <w:tc>
          <w:tcPr>
            <w:tcW w:w="1278"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rPr>
                <w:rFonts w:ascii="Courier New" w:hAnsi="Courier New" w:cs="Courier New"/>
                <w:sz w:val="20"/>
                <w:szCs w:val="20"/>
              </w:rPr>
            </w:pPr>
            <w:r w:rsidRPr="009B7E4C">
              <w:rPr>
                <w:rFonts w:ascii="Courier New" w:hAnsi="Courier New" w:cs="Courier New"/>
                <w:sz w:val="20"/>
                <w:szCs w:val="20"/>
              </w:rPr>
              <w:t xml:space="preserve">Безопасность движения </w:t>
            </w:r>
          </w:p>
        </w:tc>
        <w:tc>
          <w:tcPr>
            <w:tcW w:w="568"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2021</w:t>
            </w:r>
          </w:p>
        </w:tc>
        <w:tc>
          <w:tcPr>
            <w:tcW w:w="567"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2026</w:t>
            </w:r>
          </w:p>
        </w:tc>
        <w:tc>
          <w:tcPr>
            <w:tcW w:w="702"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2734,0</w:t>
            </w:r>
          </w:p>
        </w:tc>
        <w:tc>
          <w:tcPr>
            <w:tcW w:w="432"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p>
        </w:tc>
        <w:tc>
          <w:tcPr>
            <w:tcW w:w="709"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2734,0</w:t>
            </w:r>
          </w:p>
        </w:tc>
        <w:tc>
          <w:tcPr>
            <w:tcW w:w="702"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414,0</w:t>
            </w:r>
          </w:p>
        </w:tc>
        <w:tc>
          <w:tcPr>
            <w:tcW w:w="573"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420,0</w:t>
            </w:r>
          </w:p>
        </w:tc>
        <w:tc>
          <w:tcPr>
            <w:tcW w:w="605" w:type="dxa"/>
            <w:gridSpan w:val="2"/>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450,0</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450,0</w:t>
            </w:r>
          </w:p>
        </w:tc>
        <w:tc>
          <w:tcPr>
            <w:tcW w:w="605" w:type="dxa"/>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500,0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500,0</w:t>
            </w: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hideMark/>
          </w:tcPr>
          <w:p w:rsidR="009B7E4C" w:rsidRPr="009B7E4C" w:rsidRDefault="009B7E4C" w:rsidP="0000316F">
            <w:pPr>
              <w:snapToGrid w:val="0"/>
              <w:spacing w:after="0" w:line="240" w:lineRule="auto"/>
              <w:ind w:right="113" w:firstLine="709"/>
              <w:jc w:val="center"/>
              <w:rPr>
                <w:rFonts w:ascii="Courier New" w:hAnsi="Courier New" w:cs="Courier New"/>
                <w:sz w:val="20"/>
                <w:szCs w:val="20"/>
              </w:rPr>
            </w:pPr>
            <w:r w:rsidRPr="009B7E4C">
              <w:rPr>
                <w:rFonts w:ascii="Courier New" w:hAnsi="Courier New" w:cs="Courier New"/>
                <w:sz w:val="20"/>
                <w:szCs w:val="20"/>
              </w:rPr>
              <w:t xml:space="preserve">Бюджет Администрации МО «Тихоновка» </w:t>
            </w:r>
          </w:p>
        </w:tc>
      </w:tr>
      <w:tr w:rsidR="009B7E4C" w:rsidRPr="009B7E4C" w:rsidTr="009B7E4C">
        <w:trPr>
          <w:cantSplit/>
          <w:trHeight w:val="1695"/>
        </w:trPr>
        <w:tc>
          <w:tcPr>
            <w:tcW w:w="426"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3</w:t>
            </w:r>
          </w:p>
        </w:tc>
        <w:tc>
          <w:tcPr>
            <w:tcW w:w="1279"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rPr>
                <w:rFonts w:ascii="Courier New" w:hAnsi="Courier New" w:cs="Courier New"/>
                <w:sz w:val="20"/>
                <w:szCs w:val="20"/>
              </w:rPr>
            </w:pPr>
            <w:r w:rsidRPr="009B7E4C">
              <w:rPr>
                <w:rFonts w:ascii="Courier New" w:hAnsi="Courier New" w:cs="Courier New"/>
                <w:sz w:val="20"/>
                <w:szCs w:val="20"/>
              </w:rPr>
              <w:t>Установка дорожных знаков</w:t>
            </w:r>
          </w:p>
        </w:tc>
        <w:tc>
          <w:tcPr>
            <w:tcW w:w="1278"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rPr>
                <w:rFonts w:ascii="Courier New" w:hAnsi="Courier New" w:cs="Courier New"/>
                <w:sz w:val="20"/>
                <w:szCs w:val="20"/>
              </w:rPr>
            </w:pPr>
            <w:r w:rsidRPr="009B7E4C">
              <w:rPr>
                <w:rFonts w:ascii="Courier New" w:hAnsi="Courier New" w:cs="Courier New"/>
                <w:sz w:val="20"/>
                <w:szCs w:val="20"/>
              </w:rPr>
              <w:t>Безопасность движения</w:t>
            </w:r>
          </w:p>
        </w:tc>
        <w:tc>
          <w:tcPr>
            <w:tcW w:w="568"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2021</w:t>
            </w:r>
          </w:p>
        </w:tc>
        <w:tc>
          <w:tcPr>
            <w:tcW w:w="567"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2026</w:t>
            </w:r>
          </w:p>
        </w:tc>
        <w:tc>
          <w:tcPr>
            <w:tcW w:w="702"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180,0</w:t>
            </w:r>
          </w:p>
        </w:tc>
        <w:tc>
          <w:tcPr>
            <w:tcW w:w="432"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p>
        </w:tc>
        <w:tc>
          <w:tcPr>
            <w:tcW w:w="709"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180,0</w:t>
            </w:r>
          </w:p>
        </w:tc>
        <w:tc>
          <w:tcPr>
            <w:tcW w:w="702"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20,0</w:t>
            </w:r>
          </w:p>
        </w:tc>
        <w:tc>
          <w:tcPr>
            <w:tcW w:w="573"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40,0</w:t>
            </w:r>
          </w:p>
        </w:tc>
        <w:tc>
          <w:tcPr>
            <w:tcW w:w="605" w:type="dxa"/>
            <w:gridSpan w:val="2"/>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50,0</w:t>
            </w:r>
          </w:p>
        </w:tc>
        <w:tc>
          <w:tcPr>
            <w:tcW w:w="605"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30,0</w:t>
            </w:r>
          </w:p>
        </w:tc>
        <w:tc>
          <w:tcPr>
            <w:tcW w:w="605" w:type="dxa"/>
            <w:tcBorders>
              <w:top w:val="single" w:sz="4" w:space="0" w:color="000000"/>
              <w:left w:val="single" w:sz="4" w:space="0" w:color="000000"/>
              <w:bottom w:val="single" w:sz="4" w:space="0" w:color="000000"/>
              <w:right w:val="nil"/>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20,0</w:t>
            </w:r>
          </w:p>
        </w:tc>
        <w:tc>
          <w:tcPr>
            <w:tcW w:w="594" w:type="dxa"/>
            <w:tcBorders>
              <w:top w:val="single" w:sz="4" w:space="0" w:color="000000"/>
              <w:left w:val="single" w:sz="4" w:space="0" w:color="000000"/>
              <w:bottom w:val="single" w:sz="4" w:space="0" w:color="000000"/>
              <w:right w:val="single" w:sz="4" w:space="0" w:color="auto"/>
            </w:tcBorders>
            <w:vAlign w:val="center"/>
          </w:tcPr>
          <w:p w:rsidR="009B7E4C" w:rsidRPr="009B7E4C" w:rsidRDefault="009B7E4C" w:rsidP="0000316F">
            <w:pPr>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20,0</w:t>
            </w: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tcPr>
          <w:p w:rsidR="009B7E4C" w:rsidRPr="009B7E4C" w:rsidRDefault="009B7E4C" w:rsidP="0000316F">
            <w:pPr>
              <w:snapToGrid w:val="0"/>
              <w:spacing w:after="0" w:line="240" w:lineRule="auto"/>
              <w:ind w:right="113" w:firstLine="709"/>
              <w:rPr>
                <w:rFonts w:ascii="Courier New" w:hAnsi="Courier New" w:cs="Courier New"/>
                <w:sz w:val="20"/>
                <w:szCs w:val="20"/>
              </w:rPr>
            </w:pPr>
            <w:r w:rsidRPr="009B7E4C">
              <w:rPr>
                <w:rFonts w:ascii="Courier New" w:hAnsi="Courier New" w:cs="Courier New"/>
                <w:sz w:val="20"/>
                <w:szCs w:val="20"/>
              </w:rPr>
              <w:t xml:space="preserve">         Бюджет Администрации МО«Тихоновка» </w:t>
            </w:r>
          </w:p>
        </w:tc>
      </w:tr>
    </w:tbl>
    <w:p w:rsidR="009B7E4C" w:rsidRPr="009B7E4C" w:rsidRDefault="009B7E4C" w:rsidP="0000316F">
      <w:pPr>
        <w:shd w:val="clear" w:color="auto" w:fill="FFFFFF"/>
        <w:spacing w:after="0" w:line="240" w:lineRule="auto"/>
        <w:ind w:firstLine="709"/>
        <w:jc w:val="both"/>
        <w:rPr>
          <w:rFonts w:ascii="Times New Roman" w:hAnsi="Times New Roman" w:cs="Times New Roman"/>
          <w:b/>
          <w:bCs/>
          <w:sz w:val="20"/>
          <w:szCs w:val="20"/>
        </w:rPr>
      </w:pPr>
    </w:p>
    <w:p w:rsidR="009B7E4C" w:rsidRPr="009B7E4C" w:rsidRDefault="009B7E4C" w:rsidP="0000316F">
      <w:pPr>
        <w:shd w:val="clear" w:color="auto" w:fill="FFFFFF"/>
        <w:spacing w:after="0" w:line="240" w:lineRule="auto"/>
        <w:ind w:firstLine="709"/>
        <w:jc w:val="both"/>
        <w:rPr>
          <w:rFonts w:ascii="Arial" w:hAnsi="Arial" w:cs="Arial"/>
          <w:b/>
          <w:color w:val="000000"/>
          <w:sz w:val="20"/>
          <w:szCs w:val="20"/>
        </w:rPr>
      </w:pPr>
      <w:r w:rsidRPr="009B7E4C">
        <w:rPr>
          <w:rFonts w:ascii="Arial" w:hAnsi="Arial" w:cs="Arial"/>
          <w:b/>
          <w:color w:val="000000"/>
          <w:spacing w:val="-1"/>
          <w:sz w:val="20"/>
          <w:szCs w:val="20"/>
        </w:rPr>
        <w:t>Таблица 7.2 Распределение объёма инвестиций на период реализации ПТР   сель</w:t>
      </w:r>
      <w:r w:rsidRPr="009B7E4C">
        <w:rPr>
          <w:rFonts w:ascii="Arial" w:hAnsi="Arial" w:cs="Arial"/>
          <w:b/>
          <w:color w:val="000000"/>
          <w:spacing w:val="-1"/>
          <w:sz w:val="20"/>
          <w:szCs w:val="20"/>
        </w:rPr>
        <w:softHyphen/>
      </w:r>
      <w:r w:rsidRPr="009B7E4C">
        <w:rPr>
          <w:rFonts w:ascii="Arial" w:hAnsi="Arial" w:cs="Arial"/>
          <w:b/>
          <w:color w:val="000000"/>
          <w:sz w:val="20"/>
          <w:szCs w:val="20"/>
        </w:rPr>
        <w:t xml:space="preserve">ского </w:t>
      </w:r>
    </w:p>
    <w:p w:rsidR="009B7E4C" w:rsidRPr="009B7E4C" w:rsidRDefault="009B7E4C" w:rsidP="0000316F">
      <w:pPr>
        <w:shd w:val="clear" w:color="auto" w:fill="FFFFFF"/>
        <w:spacing w:after="0" w:line="240" w:lineRule="auto"/>
        <w:ind w:firstLine="709"/>
        <w:jc w:val="both"/>
        <w:rPr>
          <w:rFonts w:ascii="Arial" w:hAnsi="Arial" w:cs="Arial"/>
          <w:b/>
          <w:color w:val="000000"/>
          <w:sz w:val="20"/>
          <w:szCs w:val="20"/>
        </w:rPr>
      </w:pPr>
      <w:r w:rsidRPr="009B7E4C">
        <w:rPr>
          <w:rFonts w:ascii="Arial" w:hAnsi="Arial" w:cs="Arial"/>
          <w:b/>
          <w:color w:val="000000"/>
          <w:sz w:val="20"/>
          <w:szCs w:val="20"/>
        </w:rPr>
        <w:t>поселения «Тихоновка», тыс. руб.</w:t>
      </w:r>
    </w:p>
    <w:p w:rsidR="009B7E4C" w:rsidRPr="009B7E4C" w:rsidRDefault="009B7E4C" w:rsidP="0000316F">
      <w:pPr>
        <w:shd w:val="clear" w:color="auto" w:fill="FFFFFF"/>
        <w:spacing w:after="0" w:line="240" w:lineRule="auto"/>
        <w:ind w:firstLine="709"/>
        <w:jc w:val="both"/>
        <w:rPr>
          <w:rFonts w:ascii="Times New Roman" w:hAnsi="Times New Roman" w:cs="Times New Roman"/>
          <w:b/>
          <w:color w:val="000000"/>
          <w:sz w:val="20"/>
          <w:szCs w:val="20"/>
        </w:rPr>
      </w:pPr>
    </w:p>
    <w:tbl>
      <w:tblPr>
        <w:tblW w:w="9742" w:type="dxa"/>
        <w:tblInd w:w="-811" w:type="dxa"/>
        <w:tblLayout w:type="fixed"/>
        <w:tblCellMar>
          <w:left w:w="40" w:type="dxa"/>
          <w:right w:w="40" w:type="dxa"/>
        </w:tblCellMar>
        <w:tblLook w:val="04A0" w:firstRow="1" w:lastRow="0" w:firstColumn="1" w:lastColumn="0" w:noHBand="0" w:noVBand="1"/>
      </w:tblPr>
      <w:tblGrid>
        <w:gridCol w:w="709"/>
        <w:gridCol w:w="2127"/>
        <w:gridCol w:w="992"/>
        <w:gridCol w:w="992"/>
        <w:gridCol w:w="851"/>
        <w:gridCol w:w="850"/>
        <w:gridCol w:w="993"/>
        <w:gridCol w:w="992"/>
        <w:gridCol w:w="992"/>
        <w:gridCol w:w="244"/>
      </w:tblGrid>
      <w:tr w:rsidR="009B7E4C" w:rsidRPr="009B7E4C" w:rsidTr="009B7E4C">
        <w:trPr>
          <w:gridAfter w:val="6"/>
          <w:wAfter w:w="4922" w:type="dxa"/>
          <w:trHeight w:hRule="exact" w:val="443"/>
        </w:trPr>
        <w:tc>
          <w:tcPr>
            <w:tcW w:w="70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eastAsia="Arial" w:hAnsi="Courier New" w:cs="Courier New"/>
                <w:b/>
                <w:color w:val="000000"/>
                <w:sz w:val="20"/>
                <w:szCs w:val="20"/>
              </w:rPr>
            </w:pPr>
            <w:r w:rsidRPr="009B7E4C">
              <w:rPr>
                <w:rFonts w:ascii="Courier New" w:eastAsia="Arial" w:hAnsi="Courier New" w:cs="Courier New"/>
                <w:b/>
                <w:color w:val="000000"/>
                <w:sz w:val="20"/>
                <w:szCs w:val="20"/>
              </w:rPr>
              <w:t>№</w:t>
            </w:r>
          </w:p>
        </w:tc>
        <w:tc>
          <w:tcPr>
            <w:tcW w:w="212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color w:val="000000"/>
                <w:sz w:val="20"/>
                <w:szCs w:val="20"/>
              </w:rPr>
            </w:pPr>
            <w:r w:rsidRPr="009B7E4C">
              <w:rPr>
                <w:rFonts w:ascii="Courier New" w:hAnsi="Courier New" w:cs="Courier New"/>
                <w:b/>
                <w:color w:val="000000"/>
                <w:sz w:val="20"/>
                <w:szCs w:val="20"/>
              </w:rPr>
              <w:t>Виды услуг</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bCs/>
                <w:color w:val="000000"/>
                <w:sz w:val="20"/>
                <w:szCs w:val="20"/>
              </w:rPr>
            </w:pPr>
            <w:r w:rsidRPr="009B7E4C">
              <w:rPr>
                <w:rFonts w:ascii="Courier New" w:hAnsi="Courier New" w:cs="Courier New"/>
                <w:b/>
                <w:color w:val="000000"/>
                <w:sz w:val="20"/>
                <w:szCs w:val="20"/>
              </w:rPr>
              <w:t>Инвестиции нреализацию программы</w:t>
            </w:r>
          </w:p>
        </w:tc>
      </w:tr>
      <w:tr w:rsidR="009B7E4C" w:rsidRPr="009B7E4C" w:rsidTr="009B7E4C">
        <w:trPr>
          <w:trHeight w:hRule="exact" w:val="883"/>
        </w:trPr>
        <w:tc>
          <w:tcPr>
            <w:tcW w:w="709"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eastAsia="Arial" w:hAnsi="Courier New" w:cs="Courier New"/>
                <w:b/>
                <w:color w:val="000000"/>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B7E4C" w:rsidRPr="009B7E4C" w:rsidRDefault="009B7E4C" w:rsidP="0000316F">
            <w:pPr>
              <w:spacing w:after="0" w:line="240" w:lineRule="auto"/>
              <w:ind w:firstLine="709"/>
              <w:rPr>
                <w:rFonts w:ascii="Courier New" w:hAnsi="Courier New" w:cs="Courier New"/>
                <w:b/>
                <w:color w:val="000000"/>
                <w:sz w:val="20"/>
                <w:szCs w:val="20"/>
              </w:rPr>
            </w:pP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color w:val="000000"/>
                <w:sz w:val="20"/>
                <w:szCs w:val="20"/>
              </w:rPr>
            </w:pPr>
            <w:r w:rsidRPr="009B7E4C">
              <w:rPr>
                <w:rFonts w:ascii="Courier New" w:hAnsi="Courier New" w:cs="Courier New"/>
                <w:b/>
                <w:color w:val="000000"/>
                <w:sz w:val="20"/>
                <w:szCs w:val="20"/>
              </w:rPr>
              <w:t>2021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color w:val="000000"/>
                <w:sz w:val="20"/>
                <w:szCs w:val="20"/>
              </w:rPr>
            </w:pPr>
            <w:r w:rsidRPr="009B7E4C">
              <w:rPr>
                <w:rFonts w:ascii="Courier New" w:hAnsi="Courier New" w:cs="Courier New"/>
                <w:b/>
                <w:color w:val="000000"/>
                <w:sz w:val="20"/>
                <w:szCs w:val="20"/>
              </w:rPr>
              <w:t>2022</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pacing w:after="0" w:line="240" w:lineRule="auto"/>
              <w:ind w:firstLine="709"/>
              <w:rPr>
                <w:rFonts w:ascii="Courier New" w:hAnsi="Courier New" w:cs="Courier New"/>
                <w:b/>
                <w:sz w:val="20"/>
                <w:szCs w:val="20"/>
              </w:rPr>
            </w:pPr>
            <w:r w:rsidRPr="009B7E4C">
              <w:rPr>
                <w:rFonts w:ascii="Courier New" w:hAnsi="Courier New" w:cs="Courier New"/>
                <w:b/>
                <w:sz w:val="20"/>
                <w:szCs w:val="20"/>
              </w:rPr>
              <w:t xml:space="preserve"> 2023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color w:val="000000"/>
                <w:sz w:val="20"/>
                <w:szCs w:val="20"/>
              </w:rPr>
            </w:pPr>
            <w:r w:rsidRPr="009B7E4C">
              <w:rPr>
                <w:rFonts w:ascii="Courier New" w:hAnsi="Courier New" w:cs="Courier New"/>
                <w:b/>
                <w:color w:val="000000"/>
                <w:sz w:val="20"/>
                <w:szCs w:val="20"/>
              </w:rPr>
              <w:t>2024</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color w:val="000000"/>
                <w:sz w:val="20"/>
                <w:szCs w:val="20"/>
              </w:rPr>
            </w:pPr>
            <w:r w:rsidRPr="009B7E4C">
              <w:rPr>
                <w:rFonts w:ascii="Courier New" w:hAnsi="Courier New" w:cs="Courier New"/>
                <w:b/>
                <w:color w:val="000000"/>
                <w:sz w:val="20"/>
                <w:szCs w:val="20"/>
              </w:rPr>
              <w:t>2025</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rsidR="009B7E4C" w:rsidRPr="009B7E4C" w:rsidRDefault="009B7E4C" w:rsidP="0000316F">
            <w:pPr>
              <w:shd w:val="clear" w:color="auto" w:fill="FFFFFF"/>
              <w:snapToGrid w:val="0"/>
              <w:spacing w:after="0" w:line="240" w:lineRule="auto"/>
              <w:ind w:firstLine="709"/>
              <w:rPr>
                <w:rFonts w:ascii="Courier New" w:hAnsi="Courier New" w:cs="Courier New"/>
                <w:b/>
                <w:color w:val="000000"/>
                <w:sz w:val="20"/>
                <w:szCs w:val="20"/>
              </w:rPr>
            </w:pPr>
            <w:r w:rsidRPr="009B7E4C">
              <w:rPr>
                <w:rFonts w:ascii="Courier New" w:hAnsi="Courier New" w:cs="Courier New"/>
                <w:b/>
                <w:color w:val="000000"/>
                <w:sz w:val="20"/>
                <w:szCs w:val="20"/>
              </w:rPr>
              <w:t xml:space="preserve"> 2026</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color w:val="000000"/>
                <w:sz w:val="20"/>
                <w:szCs w:val="20"/>
              </w:rPr>
            </w:pPr>
            <w:r w:rsidRPr="009B7E4C">
              <w:rPr>
                <w:rFonts w:ascii="Courier New" w:hAnsi="Courier New" w:cs="Courier New"/>
                <w:b/>
                <w:color w:val="000000"/>
                <w:sz w:val="20"/>
                <w:szCs w:val="20"/>
              </w:rPr>
              <w:t>Всего</w:t>
            </w:r>
          </w:p>
        </w:tc>
        <w:tc>
          <w:tcPr>
            <w:tcW w:w="244" w:type="dxa"/>
            <w:tcBorders>
              <w:top w:val="nil"/>
              <w:left w:val="single" w:sz="4" w:space="0" w:color="000000"/>
              <w:bottom w:val="single" w:sz="4" w:space="0" w:color="000000"/>
              <w:right w:val="single" w:sz="4" w:space="0" w:color="000000"/>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color w:val="000000"/>
                <w:sz w:val="20"/>
                <w:szCs w:val="20"/>
              </w:rPr>
            </w:pPr>
          </w:p>
        </w:tc>
      </w:tr>
      <w:tr w:rsidR="009B7E4C" w:rsidRPr="009B7E4C" w:rsidTr="009B7E4C">
        <w:trPr>
          <w:trHeight w:hRule="exact" w:val="659"/>
        </w:trPr>
        <w:tc>
          <w:tcPr>
            <w:tcW w:w="709" w:type="dxa"/>
            <w:tcBorders>
              <w:top w:val="nil"/>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lastRenderedPageBreak/>
              <w:t>1</w:t>
            </w:r>
          </w:p>
        </w:tc>
        <w:tc>
          <w:tcPr>
            <w:tcW w:w="2127" w:type="dxa"/>
            <w:tcBorders>
              <w:top w:val="nil"/>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 xml:space="preserve">Ремонт, содержание дорог </w:t>
            </w: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содержание</w:t>
            </w: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дорог</w:t>
            </w: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сетидорожной</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1248,88</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3992,76</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921,43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1520,0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2000,0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2000,0</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11683,07</w:t>
            </w:r>
          </w:p>
        </w:tc>
        <w:tc>
          <w:tcPr>
            <w:tcW w:w="244" w:type="dxa"/>
            <w:tcBorders>
              <w:top w:val="nil"/>
              <w:left w:val="single" w:sz="4" w:space="0" w:color="000000"/>
              <w:bottom w:val="single" w:sz="4" w:space="0" w:color="000000"/>
              <w:right w:val="single" w:sz="4" w:space="0" w:color="000000"/>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p>
        </w:tc>
      </w:tr>
      <w:tr w:rsidR="009B7E4C" w:rsidRPr="009B7E4C" w:rsidTr="009B7E4C">
        <w:trPr>
          <w:trHeight w:hRule="exact" w:val="283"/>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2</w:t>
            </w:r>
          </w:p>
        </w:tc>
        <w:tc>
          <w:tcPr>
            <w:tcW w:w="2127"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 xml:space="preserve">Освещение </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414,0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420,0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rPr>
                <w:rFonts w:ascii="Courier New" w:hAnsi="Courier New" w:cs="Courier New"/>
                <w:color w:val="000000"/>
                <w:spacing w:val="-2"/>
                <w:sz w:val="20"/>
                <w:szCs w:val="20"/>
              </w:rPr>
            </w:pPr>
            <w:r w:rsidRPr="009B7E4C">
              <w:rPr>
                <w:rFonts w:ascii="Courier New" w:hAnsi="Courier New" w:cs="Courier New"/>
                <w:color w:val="000000"/>
                <w:spacing w:val="-2"/>
                <w:sz w:val="20"/>
                <w:szCs w:val="20"/>
              </w:rPr>
              <w:t>450,0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pacing w:val="-5"/>
                <w:sz w:val="20"/>
                <w:szCs w:val="20"/>
              </w:rPr>
            </w:pPr>
            <w:r w:rsidRPr="009B7E4C">
              <w:rPr>
                <w:rFonts w:ascii="Courier New" w:hAnsi="Courier New" w:cs="Courier New"/>
                <w:color w:val="000000"/>
                <w:spacing w:val="-5"/>
                <w:sz w:val="20"/>
                <w:szCs w:val="20"/>
              </w:rPr>
              <w:t>450,0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500,0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500,0</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2734,0</w:t>
            </w:r>
          </w:p>
        </w:tc>
        <w:tc>
          <w:tcPr>
            <w:tcW w:w="2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p>
        </w:tc>
      </w:tr>
      <w:tr w:rsidR="009B7E4C" w:rsidRPr="009B7E4C" w:rsidTr="009B7E4C">
        <w:trPr>
          <w:trHeight w:hRule="exact" w:val="801"/>
        </w:trPr>
        <w:tc>
          <w:tcPr>
            <w:tcW w:w="709"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3</w:t>
            </w:r>
          </w:p>
        </w:tc>
        <w:tc>
          <w:tcPr>
            <w:tcW w:w="2127" w:type="dxa"/>
            <w:tcBorders>
              <w:top w:val="single" w:sz="4" w:space="0" w:color="000000"/>
              <w:left w:val="single" w:sz="4" w:space="0" w:color="000000"/>
              <w:bottom w:val="single" w:sz="4" w:space="0" w:color="000000"/>
              <w:right w:val="nil"/>
            </w:tcBorders>
            <w:shd w:val="clear" w:color="auto" w:fill="FFFFFF"/>
          </w:tcPr>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 xml:space="preserve">Установка </w:t>
            </w: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дорожных знаков</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20,0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40,0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pacing w:val="-2"/>
                <w:sz w:val="20"/>
                <w:szCs w:val="20"/>
              </w:rPr>
            </w:pPr>
            <w:r w:rsidRPr="009B7E4C">
              <w:rPr>
                <w:rFonts w:ascii="Courier New" w:hAnsi="Courier New" w:cs="Courier New"/>
                <w:color w:val="000000"/>
                <w:spacing w:val="-2"/>
                <w:sz w:val="20"/>
                <w:szCs w:val="20"/>
              </w:rPr>
              <w:t>50,0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pacing w:val="-5"/>
                <w:sz w:val="20"/>
                <w:szCs w:val="20"/>
              </w:rPr>
            </w:pPr>
            <w:r w:rsidRPr="009B7E4C">
              <w:rPr>
                <w:rFonts w:ascii="Courier New" w:hAnsi="Courier New" w:cs="Courier New"/>
                <w:color w:val="000000"/>
                <w:spacing w:val="-5"/>
                <w:sz w:val="20"/>
                <w:szCs w:val="20"/>
              </w:rPr>
              <w:t>30,0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20,0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20,0</w:t>
            </w:r>
          </w:p>
        </w:tc>
        <w:tc>
          <w:tcPr>
            <w:tcW w:w="992" w:type="dxa"/>
            <w:tcBorders>
              <w:top w:val="single" w:sz="4" w:space="0" w:color="000000"/>
              <w:left w:val="single" w:sz="4" w:space="0" w:color="auto"/>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180,0</w:t>
            </w:r>
          </w:p>
        </w:tc>
        <w:tc>
          <w:tcPr>
            <w:tcW w:w="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p>
        </w:tc>
      </w:tr>
    </w:tbl>
    <w:p w:rsidR="009B7E4C" w:rsidRPr="009B7E4C" w:rsidRDefault="009B7E4C" w:rsidP="0000316F">
      <w:pPr>
        <w:shd w:val="clear" w:color="auto" w:fill="FFFFFF"/>
        <w:spacing w:after="0" w:line="240" w:lineRule="auto"/>
        <w:ind w:firstLine="709"/>
        <w:jc w:val="both"/>
        <w:rPr>
          <w:rFonts w:ascii="Times New Roman" w:eastAsia="Times New Roman" w:hAnsi="Times New Roman" w:cs="Times New Roman"/>
          <w:color w:val="242424"/>
          <w:sz w:val="20"/>
          <w:szCs w:val="20"/>
        </w:rPr>
      </w:pPr>
    </w:p>
    <w:p w:rsidR="009B7E4C" w:rsidRPr="009B7E4C" w:rsidRDefault="009B7E4C" w:rsidP="0000316F">
      <w:pPr>
        <w:shd w:val="clear" w:color="auto" w:fill="FFFFFF"/>
        <w:spacing w:after="0" w:line="240" w:lineRule="auto"/>
        <w:ind w:firstLine="709"/>
        <w:jc w:val="both"/>
        <w:rPr>
          <w:rFonts w:ascii="Arial" w:hAnsi="Arial" w:cs="Arial"/>
          <w:b/>
          <w:color w:val="000000"/>
          <w:spacing w:val="-1"/>
          <w:sz w:val="20"/>
          <w:szCs w:val="20"/>
        </w:rPr>
      </w:pPr>
      <w:r w:rsidRPr="009B7E4C">
        <w:rPr>
          <w:rFonts w:ascii="Arial" w:hAnsi="Arial" w:cs="Arial"/>
          <w:b/>
          <w:color w:val="000000"/>
          <w:spacing w:val="-1"/>
          <w:sz w:val="20"/>
          <w:szCs w:val="20"/>
        </w:rPr>
        <w:t>Таблица 8.2 Источники привлечения денежных средств на реализацию ПКР   сельского поселения «Тихоновка», тыс. руб.</w:t>
      </w:r>
    </w:p>
    <w:tbl>
      <w:tblPr>
        <w:tblW w:w="10065" w:type="dxa"/>
        <w:tblInd w:w="-527" w:type="dxa"/>
        <w:tblLayout w:type="fixed"/>
        <w:tblCellMar>
          <w:left w:w="40" w:type="dxa"/>
          <w:right w:w="40" w:type="dxa"/>
        </w:tblCellMar>
        <w:tblLook w:val="04A0" w:firstRow="1" w:lastRow="0" w:firstColumn="1" w:lastColumn="0" w:noHBand="0" w:noVBand="1"/>
      </w:tblPr>
      <w:tblGrid>
        <w:gridCol w:w="425"/>
        <w:gridCol w:w="2410"/>
        <w:gridCol w:w="1701"/>
        <w:gridCol w:w="1276"/>
        <w:gridCol w:w="1559"/>
        <w:gridCol w:w="1560"/>
        <w:gridCol w:w="1134"/>
      </w:tblGrid>
      <w:tr w:rsidR="009B7E4C" w:rsidRPr="009B7E4C" w:rsidTr="009B7E4C">
        <w:trPr>
          <w:trHeight w:hRule="exact" w:val="1835"/>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eastAsia="Arial" w:hAnsi="Courier New" w:cs="Courier New"/>
                <w:b/>
                <w:sz w:val="20"/>
                <w:szCs w:val="20"/>
              </w:rPr>
            </w:pPr>
            <w:r w:rsidRPr="009B7E4C">
              <w:rPr>
                <w:rFonts w:ascii="Courier New" w:eastAsia="Arial" w:hAnsi="Courier New" w:cs="Courier New"/>
                <w:b/>
                <w:sz w:val="20"/>
                <w:szCs w:val="20"/>
              </w:rPr>
              <w:t>№</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spacing w:val="-3"/>
                <w:sz w:val="20"/>
                <w:szCs w:val="20"/>
              </w:rPr>
            </w:pPr>
            <w:r w:rsidRPr="009B7E4C">
              <w:rPr>
                <w:rFonts w:ascii="Courier New" w:hAnsi="Courier New" w:cs="Courier New"/>
                <w:b/>
                <w:spacing w:val="-3"/>
                <w:sz w:val="20"/>
                <w:szCs w:val="20"/>
              </w:rPr>
              <w:t>Наименование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right="86" w:firstLine="709"/>
              <w:jc w:val="center"/>
              <w:rPr>
                <w:rFonts w:ascii="Courier New" w:hAnsi="Courier New" w:cs="Courier New"/>
                <w:b/>
                <w:sz w:val="20"/>
                <w:szCs w:val="20"/>
              </w:rPr>
            </w:pPr>
            <w:r w:rsidRPr="009B7E4C">
              <w:rPr>
                <w:rFonts w:ascii="Courier New" w:hAnsi="Courier New" w:cs="Courier New"/>
                <w:b/>
                <w:spacing w:val="-2"/>
                <w:sz w:val="20"/>
                <w:szCs w:val="20"/>
              </w:rPr>
              <w:t>Бюджеты всех уров</w:t>
            </w:r>
            <w:r w:rsidRPr="009B7E4C">
              <w:rPr>
                <w:rFonts w:ascii="Courier New" w:hAnsi="Courier New" w:cs="Courier New"/>
                <w:b/>
                <w:spacing w:val="-2"/>
                <w:sz w:val="20"/>
                <w:szCs w:val="20"/>
              </w:rPr>
              <w:softHyphen/>
            </w:r>
            <w:r w:rsidRPr="009B7E4C">
              <w:rPr>
                <w:rFonts w:ascii="Courier New" w:hAnsi="Courier New" w:cs="Courier New"/>
                <w:b/>
                <w:spacing w:val="-4"/>
                <w:sz w:val="20"/>
                <w:szCs w:val="20"/>
              </w:rPr>
              <w:t>ней и част</w:t>
            </w:r>
            <w:r w:rsidRPr="009B7E4C">
              <w:rPr>
                <w:rFonts w:ascii="Courier New" w:hAnsi="Courier New" w:cs="Courier New"/>
                <w:b/>
                <w:spacing w:val="-4"/>
                <w:sz w:val="20"/>
                <w:szCs w:val="20"/>
              </w:rPr>
              <w:softHyphen/>
            </w:r>
            <w:r w:rsidRPr="009B7E4C">
              <w:rPr>
                <w:rFonts w:ascii="Courier New" w:hAnsi="Courier New" w:cs="Courier New"/>
                <w:b/>
                <w:spacing w:val="-2"/>
                <w:sz w:val="20"/>
                <w:szCs w:val="20"/>
              </w:rPr>
              <w:t>ные инве</w:t>
            </w:r>
            <w:r w:rsidRPr="009B7E4C">
              <w:rPr>
                <w:rFonts w:ascii="Courier New" w:hAnsi="Courier New" w:cs="Courier New"/>
                <w:b/>
                <w:spacing w:val="-2"/>
                <w:sz w:val="20"/>
                <w:szCs w:val="20"/>
              </w:rPr>
              <w:softHyphen/>
            </w:r>
            <w:r w:rsidRPr="009B7E4C">
              <w:rPr>
                <w:rFonts w:ascii="Courier New" w:hAnsi="Courier New" w:cs="Courier New"/>
                <w:b/>
                <w:sz w:val="20"/>
                <w:szCs w:val="20"/>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right="53" w:firstLine="709"/>
              <w:jc w:val="center"/>
              <w:rPr>
                <w:rFonts w:ascii="Courier New" w:hAnsi="Courier New" w:cs="Courier New"/>
                <w:b/>
                <w:sz w:val="20"/>
                <w:szCs w:val="20"/>
              </w:rPr>
            </w:pPr>
            <w:r w:rsidRPr="009B7E4C">
              <w:rPr>
                <w:rFonts w:ascii="Courier New" w:hAnsi="Courier New" w:cs="Courier New"/>
                <w:b/>
                <w:spacing w:val="-1"/>
                <w:sz w:val="20"/>
                <w:szCs w:val="20"/>
              </w:rPr>
              <w:t xml:space="preserve">В т.ч.  федеральный </w:t>
            </w:r>
            <w:r w:rsidRPr="009B7E4C">
              <w:rPr>
                <w:rFonts w:ascii="Courier New" w:hAnsi="Courier New" w:cs="Courier New"/>
                <w:b/>
                <w:sz w:val="20"/>
                <w:szCs w:val="20"/>
              </w:rPr>
              <w:t xml:space="preserve">бюджет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right="120" w:firstLine="709"/>
              <w:jc w:val="center"/>
              <w:rPr>
                <w:rFonts w:ascii="Courier New" w:hAnsi="Courier New" w:cs="Courier New"/>
                <w:b/>
                <w:sz w:val="20"/>
                <w:szCs w:val="20"/>
              </w:rPr>
            </w:pPr>
            <w:r w:rsidRPr="009B7E4C">
              <w:rPr>
                <w:rFonts w:ascii="Courier New" w:hAnsi="Courier New" w:cs="Courier New"/>
                <w:b/>
                <w:spacing w:val="-3"/>
                <w:sz w:val="20"/>
                <w:szCs w:val="20"/>
              </w:rPr>
              <w:t xml:space="preserve">В т.ч. </w:t>
            </w:r>
            <w:r w:rsidRPr="009B7E4C">
              <w:rPr>
                <w:rFonts w:ascii="Courier New" w:hAnsi="Courier New" w:cs="Courier New"/>
                <w:b/>
                <w:sz w:val="20"/>
                <w:szCs w:val="20"/>
              </w:rPr>
              <w:t>бюджет областной</w:t>
            </w:r>
          </w:p>
        </w:tc>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b/>
                <w:sz w:val="20"/>
                <w:szCs w:val="20"/>
              </w:rPr>
            </w:pPr>
            <w:r w:rsidRPr="009B7E4C">
              <w:rPr>
                <w:rFonts w:ascii="Courier New" w:hAnsi="Courier New" w:cs="Courier New"/>
                <w:b/>
                <w:sz w:val="20"/>
                <w:szCs w:val="20"/>
              </w:rPr>
              <w:t>В т.ч.</w:t>
            </w:r>
          </w:p>
          <w:p w:rsidR="009B7E4C" w:rsidRPr="009B7E4C" w:rsidRDefault="009B7E4C" w:rsidP="0000316F">
            <w:pPr>
              <w:shd w:val="clear" w:color="auto" w:fill="FFFFFF"/>
              <w:spacing w:after="0" w:line="240" w:lineRule="auto"/>
              <w:ind w:firstLine="709"/>
              <w:jc w:val="center"/>
              <w:rPr>
                <w:rFonts w:ascii="Courier New" w:hAnsi="Courier New" w:cs="Courier New"/>
                <w:b/>
                <w:spacing w:val="-1"/>
                <w:sz w:val="20"/>
                <w:szCs w:val="20"/>
              </w:rPr>
            </w:pPr>
            <w:r w:rsidRPr="009B7E4C">
              <w:rPr>
                <w:rFonts w:ascii="Courier New" w:hAnsi="Courier New" w:cs="Courier New"/>
                <w:b/>
                <w:spacing w:val="-1"/>
                <w:sz w:val="20"/>
                <w:szCs w:val="20"/>
              </w:rPr>
              <w:t>бюджет</w:t>
            </w:r>
          </w:p>
          <w:p w:rsidR="009B7E4C" w:rsidRPr="009B7E4C" w:rsidRDefault="009B7E4C" w:rsidP="0000316F">
            <w:pPr>
              <w:shd w:val="clear" w:color="auto" w:fill="FFFFFF"/>
              <w:spacing w:after="0" w:line="240" w:lineRule="auto"/>
              <w:ind w:firstLine="709"/>
              <w:jc w:val="center"/>
              <w:rPr>
                <w:rFonts w:ascii="Courier New" w:hAnsi="Courier New" w:cs="Courier New"/>
                <w:b/>
                <w:spacing w:val="-2"/>
                <w:sz w:val="20"/>
                <w:szCs w:val="20"/>
              </w:rPr>
            </w:pPr>
            <w:r w:rsidRPr="009B7E4C">
              <w:rPr>
                <w:rFonts w:ascii="Courier New" w:hAnsi="Courier New" w:cs="Courier New"/>
                <w:b/>
                <w:spacing w:val="-2"/>
                <w:sz w:val="20"/>
                <w:szCs w:val="20"/>
              </w:rPr>
              <w:t>муниципального образования «Тихоновка»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7E4C" w:rsidRPr="009B7E4C" w:rsidRDefault="009B7E4C" w:rsidP="0000316F">
            <w:pPr>
              <w:shd w:val="clear" w:color="auto" w:fill="FFFFFF"/>
              <w:snapToGrid w:val="0"/>
              <w:spacing w:after="0" w:line="240" w:lineRule="auto"/>
              <w:ind w:right="115" w:firstLine="709"/>
              <w:jc w:val="center"/>
              <w:rPr>
                <w:rFonts w:ascii="Courier New" w:hAnsi="Courier New" w:cs="Courier New"/>
                <w:b/>
                <w:spacing w:val="-1"/>
                <w:sz w:val="20"/>
                <w:szCs w:val="20"/>
              </w:rPr>
            </w:pPr>
            <w:r w:rsidRPr="009B7E4C">
              <w:rPr>
                <w:rFonts w:ascii="Courier New" w:hAnsi="Courier New" w:cs="Courier New"/>
                <w:b/>
                <w:spacing w:val="-1"/>
                <w:sz w:val="20"/>
                <w:szCs w:val="20"/>
              </w:rPr>
              <w:t>В т.ч. вне</w:t>
            </w:r>
            <w:r w:rsidRPr="009B7E4C">
              <w:rPr>
                <w:rFonts w:ascii="Courier New" w:hAnsi="Courier New" w:cs="Courier New"/>
                <w:b/>
                <w:spacing w:val="-1"/>
                <w:sz w:val="20"/>
                <w:szCs w:val="20"/>
              </w:rPr>
              <w:softHyphen/>
            </w:r>
            <w:r w:rsidRPr="009B7E4C">
              <w:rPr>
                <w:rFonts w:ascii="Courier New" w:hAnsi="Courier New" w:cs="Courier New"/>
                <w:b/>
                <w:spacing w:val="-3"/>
                <w:sz w:val="20"/>
                <w:szCs w:val="20"/>
              </w:rPr>
              <w:t xml:space="preserve">бюджетные </w:t>
            </w:r>
            <w:r w:rsidRPr="009B7E4C">
              <w:rPr>
                <w:rFonts w:ascii="Courier New" w:hAnsi="Courier New" w:cs="Courier New"/>
                <w:b/>
                <w:spacing w:val="-1"/>
                <w:sz w:val="20"/>
                <w:szCs w:val="20"/>
              </w:rPr>
              <w:t>источники</w:t>
            </w:r>
          </w:p>
        </w:tc>
      </w:tr>
      <w:tr w:rsidR="009B7E4C" w:rsidRPr="009B7E4C" w:rsidTr="009B7E4C">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w:t>
            </w:r>
          </w:p>
        </w:tc>
        <w:tc>
          <w:tcPr>
            <w:tcW w:w="2410"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Ремонт дорог</w:t>
            </w: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p>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сетидорожной</w:t>
            </w:r>
          </w:p>
        </w:tc>
        <w:tc>
          <w:tcPr>
            <w:tcW w:w="1701"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color w:val="000000"/>
                <w:sz w:val="20"/>
                <w:szCs w:val="20"/>
              </w:rPr>
              <w:t>11683,07</w:t>
            </w:r>
          </w:p>
        </w:tc>
        <w:tc>
          <w:tcPr>
            <w:tcW w:w="1276"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right="5" w:firstLine="709"/>
              <w:jc w:val="center"/>
              <w:rPr>
                <w:rFonts w:ascii="Courier New" w:hAnsi="Courier New" w:cs="Courier New"/>
                <w:sz w:val="20"/>
                <w:szCs w:val="20"/>
              </w:rPr>
            </w:pPr>
            <w:r w:rsidRPr="009B7E4C">
              <w:rPr>
                <w:rFonts w:ascii="Courier New" w:hAnsi="Courier New" w:cs="Courier New"/>
                <w:sz w:val="20"/>
                <w:szCs w:val="20"/>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0</w:t>
            </w:r>
          </w:p>
        </w:tc>
        <w:tc>
          <w:tcPr>
            <w:tcW w:w="1560"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11683,07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0</w:t>
            </w:r>
          </w:p>
        </w:tc>
      </w:tr>
      <w:tr w:rsidR="009B7E4C" w:rsidRPr="009B7E4C" w:rsidTr="009B7E4C">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w:t>
            </w:r>
          </w:p>
        </w:tc>
        <w:tc>
          <w:tcPr>
            <w:tcW w:w="2410"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 xml:space="preserve">Освещение </w:t>
            </w:r>
          </w:p>
        </w:tc>
        <w:tc>
          <w:tcPr>
            <w:tcW w:w="1701"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color w:val="000000"/>
                <w:sz w:val="20"/>
                <w:szCs w:val="20"/>
              </w:rPr>
              <w:t>2734,0</w:t>
            </w:r>
          </w:p>
        </w:tc>
        <w:tc>
          <w:tcPr>
            <w:tcW w:w="1276"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right="5" w:firstLine="709"/>
              <w:jc w:val="center"/>
              <w:rPr>
                <w:rFonts w:ascii="Courier New" w:hAnsi="Courier New" w:cs="Courier New"/>
                <w:sz w:val="20"/>
                <w:szCs w:val="20"/>
              </w:rPr>
            </w:pPr>
            <w:r w:rsidRPr="009B7E4C">
              <w:rPr>
                <w:rFonts w:ascii="Courier New" w:hAnsi="Courier New" w:cs="Courier New"/>
                <w:sz w:val="20"/>
                <w:szCs w:val="20"/>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0</w:t>
            </w:r>
          </w:p>
        </w:tc>
        <w:tc>
          <w:tcPr>
            <w:tcW w:w="1560" w:type="dxa"/>
            <w:tcBorders>
              <w:top w:val="single" w:sz="4" w:space="0" w:color="000000"/>
              <w:left w:val="single" w:sz="4" w:space="0" w:color="000000"/>
              <w:bottom w:val="single" w:sz="4" w:space="0" w:color="000000"/>
              <w:right w:val="nil"/>
            </w:tcBorders>
            <w:shd w:val="clear" w:color="auto" w:fill="FFFFFF"/>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2734,0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0</w:t>
            </w:r>
          </w:p>
        </w:tc>
      </w:tr>
      <w:tr w:rsidR="009B7E4C" w:rsidRPr="009B7E4C" w:rsidTr="009B7E4C">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3</w:t>
            </w:r>
          </w:p>
        </w:tc>
        <w:tc>
          <w:tcPr>
            <w:tcW w:w="2410" w:type="dxa"/>
            <w:tcBorders>
              <w:top w:val="single" w:sz="4" w:space="0" w:color="000000"/>
              <w:left w:val="single" w:sz="4" w:space="0" w:color="000000"/>
              <w:bottom w:val="single" w:sz="4" w:space="0" w:color="000000"/>
              <w:right w:val="nil"/>
            </w:tcBorders>
            <w:shd w:val="clear" w:color="auto" w:fill="FFFFFF"/>
          </w:tcPr>
          <w:p w:rsidR="009B7E4C" w:rsidRPr="009B7E4C" w:rsidRDefault="009B7E4C" w:rsidP="0000316F">
            <w:pPr>
              <w:shd w:val="clear" w:color="auto" w:fill="FFFFFF"/>
              <w:snapToGrid w:val="0"/>
              <w:spacing w:after="0" w:line="240" w:lineRule="auto"/>
              <w:ind w:firstLine="709"/>
              <w:rPr>
                <w:rFonts w:ascii="Courier New" w:hAnsi="Courier New" w:cs="Courier New"/>
                <w:color w:val="000000"/>
                <w:sz w:val="20"/>
                <w:szCs w:val="20"/>
              </w:rPr>
            </w:pPr>
            <w:r w:rsidRPr="009B7E4C">
              <w:rPr>
                <w:rFonts w:ascii="Courier New" w:hAnsi="Courier New" w:cs="Courier New"/>
                <w:color w:val="000000"/>
                <w:sz w:val="20"/>
                <w:szCs w:val="20"/>
              </w:rPr>
              <w:t>Установка дор.знаков</w:t>
            </w:r>
          </w:p>
        </w:tc>
        <w:tc>
          <w:tcPr>
            <w:tcW w:w="1701" w:type="dxa"/>
            <w:tcBorders>
              <w:top w:val="single" w:sz="4" w:space="0" w:color="000000"/>
              <w:left w:val="single" w:sz="4" w:space="0" w:color="000000"/>
              <w:bottom w:val="single" w:sz="4" w:space="0" w:color="000000"/>
              <w:right w:val="nil"/>
            </w:tcBorders>
            <w:shd w:val="clear" w:color="auto" w:fill="FFFFFF"/>
          </w:tcPr>
          <w:p w:rsidR="009B7E4C" w:rsidRPr="009B7E4C" w:rsidRDefault="009B7E4C" w:rsidP="0000316F">
            <w:pPr>
              <w:shd w:val="clear" w:color="auto" w:fill="FFFFFF"/>
              <w:snapToGrid w:val="0"/>
              <w:spacing w:after="0" w:line="240" w:lineRule="auto"/>
              <w:ind w:firstLine="709"/>
              <w:jc w:val="center"/>
              <w:rPr>
                <w:rFonts w:ascii="Courier New" w:hAnsi="Courier New" w:cs="Courier New"/>
                <w:color w:val="000000"/>
                <w:sz w:val="20"/>
                <w:szCs w:val="20"/>
              </w:rPr>
            </w:pPr>
            <w:r w:rsidRPr="009B7E4C">
              <w:rPr>
                <w:rFonts w:ascii="Courier New" w:hAnsi="Courier New" w:cs="Courier New"/>
                <w:color w:val="000000"/>
                <w:sz w:val="20"/>
                <w:szCs w:val="20"/>
              </w:rPr>
              <w:t>180,0</w:t>
            </w:r>
          </w:p>
        </w:tc>
        <w:tc>
          <w:tcPr>
            <w:tcW w:w="1276" w:type="dxa"/>
            <w:tcBorders>
              <w:top w:val="single" w:sz="4" w:space="0" w:color="000000"/>
              <w:left w:val="single" w:sz="4" w:space="0" w:color="000000"/>
              <w:bottom w:val="single" w:sz="4" w:space="0" w:color="000000"/>
              <w:right w:val="nil"/>
            </w:tcBorders>
            <w:shd w:val="clear" w:color="auto" w:fill="FFFFFF"/>
          </w:tcPr>
          <w:p w:rsidR="009B7E4C" w:rsidRPr="009B7E4C" w:rsidRDefault="009B7E4C" w:rsidP="0000316F">
            <w:pPr>
              <w:shd w:val="clear" w:color="auto" w:fill="FFFFFF"/>
              <w:snapToGrid w:val="0"/>
              <w:spacing w:after="0" w:line="240" w:lineRule="auto"/>
              <w:ind w:right="5" w:firstLine="709"/>
              <w:jc w:val="center"/>
              <w:rPr>
                <w:rFonts w:ascii="Courier New" w:hAnsi="Courier New" w:cs="Courier New"/>
                <w:sz w:val="20"/>
                <w:szCs w:val="20"/>
              </w:rPr>
            </w:pPr>
            <w:r w:rsidRPr="009B7E4C">
              <w:rPr>
                <w:rFonts w:ascii="Courier New" w:hAnsi="Courier New" w:cs="Courier New"/>
                <w:sz w:val="20"/>
                <w:szCs w:val="20"/>
              </w:rPr>
              <w:t>0</w:t>
            </w:r>
          </w:p>
        </w:tc>
        <w:tc>
          <w:tcPr>
            <w:tcW w:w="1559" w:type="dxa"/>
            <w:tcBorders>
              <w:top w:val="single" w:sz="4" w:space="0" w:color="000000"/>
              <w:left w:val="single" w:sz="4" w:space="0" w:color="000000"/>
              <w:bottom w:val="single" w:sz="4" w:space="0" w:color="000000"/>
              <w:right w:val="nil"/>
            </w:tcBorders>
            <w:shd w:val="clear" w:color="auto" w:fill="FFFFFF"/>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0</w:t>
            </w:r>
          </w:p>
        </w:tc>
        <w:tc>
          <w:tcPr>
            <w:tcW w:w="1560" w:type="dxa"/>
            <w:tcBorders>
              <w:top w:val="single" w:sz="4" w:space="0" w:color="000000"/>
              <w:left w:val="single" w:sz="4" w:space="0" w:color="000000"/>
              <w:bottom w:val="single" w:sz="4" w:space="0" w:color="000000"/>
              <w:right w:val="nil"/>
            </w:tcBorders>
            <w:shd w:val="clear" w:color="auto" w:fill="FFFFFF"/>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180,0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B7E4C" w:rsidRPr="009B7E4C" w:rsidRDefault="009B7E4C" w:rsidP="0000316F">
            <w:pPr>
              <w:shd w:val="clear" w:color="auto" w:fill="FFFFFF"/>
              <w:snapToGrid w:val="0"/>
              <w:spacing w:after="0" w:line="240" w:lineRule="auto"/>
              <w:ind w:firstLine="709"/>
              <w:jc w:val="center"/>
              <w:rPr>
                <w:rFonts w:ascii="Courier New" w:hAnsi="Courier New" w:cs="Courier New"/>
                <w:sz w:val="20"/>
                <w:szCs w:val="20"/>
              </w:rPr>
            </w:pPr>
            <w:r w:rsidRPr="009B7E4C">
              <w:rPr>
                <w:rFonts w:ascii="Courier New" w:hAnsi="Courier New" w:cs="Courier New"/>
                <w:sz w:val="20"/>
                <w:szCs w:val="20"/>
              </w:rPr>
              <w:t>0</w:t>
            </w:r>
          </w:p>
        </w:tc>
      </w:tr>
    </w:tbl>
    <w:p w:rsidR="009B7E4C" w:rsidRPr="009B7E4C" w:rsidRDefault="009B7E4C" w:rsidP="0000316F">
      <w:pPr>
        <w:spacing w:after="0" w:line="240" w:lineRule="auto"/>
        <w:ind w:firstLine="709"/>
        <w:rPr>
          <w:rFonts w:ascii="Times New Roman" w:hAnsi="Times New Roman" w:cs="Times New Roman"/>
          <w:sz w:val="20"/>
          <w:szCs w:val="20"/>
        </w:rPr>
      </w:pPr>
    </w:p>
    <w:p w:rsidR="009B7E4C" w:rsidRPr="009B7E4C" w:rsidRDefault="009B7E4C" w:rsidP="0000316F">
      <w:pPr>
        <w:spacing w:after="0" w:line="240" w:lineRule="auto"/>
        <w:ind w:firstLine="709"/>
        <w:rPr>
          <w:rFonts w:ascii="Times New Roman" w:hAnsi="Times New Roman" w:cs="Times New Roman"/>
          <w:sz w:val="20"/>
          <w:szCs w:val="20"/>
        </w:rPr>
      </w:pPr>
    </w:p>
    <w:p w:rsidR="009B7E4C" w:rsidRPr="009B7E4C" w:rsidRDefault="009B7E4C" w:rsidP="0000316F">
      <w:pPr>
        <w:spacing w:after="0" w:line="240" w:lineRule="auto"/>
        <w:ind w:firstLine="709"/>
        <w:rPr>
          <w:rFonts w:ascii="Times New Roman" w:hAnsi="Times New Roman" w:cs="Times New Roman"/>
          <w:sz w:val="20"/>
          <w:szCs w:val="20"/>
        </w:rPr>
      </w:pPr>
    </w:p>
    <w:p w:rsidR="009B7E4C" w:rsidRPr="009B7E4C" w:rsidRDefault="009B7E4C" w:rsidP="0000316F">
      <w:pPr>
        <w:spacing w:after="0" w:line="240" w:lineRule="auto"/>
        <w:ind w:firstLine="709"/>
        <w:rPr>
          <w:rFonts w:ascii="Times New Roman" w:hAnsi="Times New Roman" w:cs="Times New Roman"/>
          <w:sz w:val="20"/>
          <w:szCs w:val="20"/>
        </w:rPr>
      </w:pPr>
    </w:p>
    <w:p w:rsidR="009B7E4C" w:rsidRPr="009B7E4C" w:rsidRDefault="009B7E4C" w:rsidP="0000316F">
      <w:pPr>
        <w:spacing w:after="0" w:line="240" w:lineRule="auto"/>
        <w:ind w:firstLine="709"/>
        <w:rPr>
          <w:sz w:val="20"/>
          <w:szCs w:val="20"/>
        </w:rPr>
      </w:pPr>
    </w:p>
    <w:p w:rsidR="009B7E4C" w:rsidRPr="009B7E4C" w:rsidRDefault="009B7E4C" w:rsidP="0000316F">
      <w:pPr>
        <w:spacing w:after="0" w:line="240" w:lineRule="auto"/>
        <w:ind w:firstLine="709"/>
        <w:rPr>
          <w:sz w:val="20"/>
          <w:szCs w:val="20"/>
        </w:rPr>
      </w:pPr>
    </w:p>
    <w:p w:rsidR="009B7E4C" w:rsidRPr="009B7E4C" w:rsidRDefault="009B7E4C" w:rsidP="0000316F">
      <w:pPr>
        <w:spacing w:after="0" w:line="240" w:lineRule="auto"/>
        <w:ind w:firstLine="709"/>
        <w:rPr>
          <w:sz w:val="20"/>
          <w:szCs w:val="20"/>
        </w:rPr>
      </w:pPr>
    </w:p>
    <w:p w:rsidR="009B7E4C" w:rsidRPr="009B7E4C" w:rsidRDefault="009B7E4C" w:rsidP="0000316F">
      <w:pPr>
        <w:spacing w:after="0" w:line="240" w:lineRule="auto"/>
        <w:ind w:firstLine="709"/>
        <w:rPr>
          <w:sz w:val="20"/>
          <w:szCs w:val="20"/>
        </w:rPr>
      </w:pPr>
    </w:p>
    <w:p w:rsidR="009B7E4C" w:rsidRPr="009B7E4C" w:rsidRDefault="009B7E4C" w:rsidP="0000316F">
      <w:pPr>
        <w:spacing w:after="0" w:line="240" w:lineRule="auto"/>
        <w:ind w:firstLine="709"/>
        <w:rPr>
          <w:sz w:val="20"/>
          <w:szCs w:val="20"/>
        </w:rPr>
      </w:pPr>
    </w:p>
    <w:p w:rsidR="009B7E4C" w:rsidRPr="009B7E4C" w:rsidRDefault="009B7E4C" w:rsidP="0000316F">
      <w:pPr>
        <w:autoSpaceDE w:val="0"/>
        <w:autoSpaceDN w:val="0"/>
        <w:adjustRightInd w:val="0"/>
        <w:spacing w:after="0" w:line="240" w:lineRule="auto"/>
        <w:ind w:firstLine="709"/>
        <w:rPr>
          <w:rFonts w:ascii="Arial" w:hAnsi="Arial" w:cs="Arial"/>
          <w:kern w:val="2"/>
          <w:sz w:val="20"/>
          <w:szCs w:val="20"/>
        </w:rPr>
      </w:pPr>
    </w:p>
    <w:p w:rsidR="009B7E4C" w:rsidRPr="009B7E4C" w:rsidRDefault="009B7E4C" w:rsidP="0000316F">
      <w:pPr>
        <w:autoSpaceDE w:val="0"/>
        <w:autoSpaceDN w:val="0"/>
        <w:adjustRightInd w:val="0"/>
        <w:spacing w:after="0" w:line="240" w:lineRule="auto"/>
        <w:ind w:firstLine="709"/>
        <w:rPr>
          <w:rFonts w:ascii="Arial" w:hAnsi="Arial" w:cs="Arial"/>
          <w:sz w:val="20"/>
          <w:szCs w:val="20"/>
        </w:rPr>
      </w:pPr>
    </w:p>
    <w:p w:rsidR="009B7E4C" w:rsidRPr="009B7E4C" w:rsidRDefault="009B7E4C" w:rsidP="0000316F">
      <w:pPr>
        <w:spacing w:after="0" w:line="240" w:lineRule="auto"/>
        <w:ind w:firstLine="709"/>
        <w:rPr>
          <w:rFonts w:ascii="Arial" w:hAnsi="Arial" w:cs="Arial"/>
          <w:sz w:val="20"/>
          <w:szCs w:val="20"/>
        </w:rPr>
      </w:pPr>
    </w:p>
    <w:p w:rsidR="009B7E4C" w:rsidRPr="009B7E4C" w:rsidRDefault="009B7E4C" w:rsidP="0000316F">
      <w:pPr>
        <w:spacing w:after="0" w:line="240" w:lineRule="auto"/>
        <w:ind w:firstLine="709"/>
        <w:rPr>
          <w:rFonts w:ascii="Arial" w:hAnsi="Arial" w:cs="Arial"/>
          <w:sz w:val="20"/>
          <w:szCs w:val="20"/>
        </w:rPr>
      </w:pPr>
    </w:p>
    <w:p w:rsidR="009B7E4C" w:rsidRPr="009B7E4C" w:rsidRDefault="009B7E4C" w:rsidP="0000316F">
      <w:pPr>
        <w:spacing w:after="0" w:line="240" w:lineRule="auto"/>
        <w:ind w:firstLine="709"/>
        <w:rPr>
          <w:rFonts w:ascii="Arial" w:hAnsi="Arial" w:cs="Arial"/>
          <w:sz w:val="20"/>
          <w:szCs w:val="20"/>
        </w:rPr>
      </w:pPr>
    </w:p>
    <w:p w:rsidR="009B7E4C" w:rsidRPr="009B7E4C" w:rsidRDefault="009B7E4C" w:rsidP="0000316F">
      <w:pPr>
        <w:spacing w:after="0" w:line="240" w:lineRule="auto"/>
        <w:ind w:firstLine="709"/>
        <w:rPr>
          <w:rFonts w:ascii="Arial" w:hAnsi="Arial" w:cs="Arial"/>
          <w:sz w:val="20"/>
          <w:szCs w:val="20"/>
        </w:rPr>
      </w:pPr>
    </w:p>
    <w:p w:rsidR="009B7E4C" w:rsidRPr="009B7E4C" w:rsidRDefault="009B7E4C" w:rsidP="009B7E4C">
      <w:pPr>
        <w:spacing w:after="0" w:line="240" w:lineRule="auto"/>
        <w:rPr>
          <w:rFonts w:ascii="Arial" w:hAnsi="Arial" w:cs="Arial"/>
          <w:sz w:val="20"/>
          <w:szCs w:val="20"/>
        </w:rPr>
      </w:pPr>
    </w:p>
    <w:p w:rsidR="009B7E4C" w:rsidRPr="009B7E4C" w:rsidRDefault="009B7E4C" w:rsidP="009B7E4C">
      <w:pPr>
        <w:spacing w:after="0" w:line="240" w:lineRule="auto"/>
        <w:rPr>
          <w:rFonts w:ascii="Courier New" w:eastAsia="Times New Roman" w:hAnsi="Courier New" w:cs="Courier New"/>
          <w:sz w:val="20"/>
          <w:szCs w:val="20"/>
        </w:rPr>
      </w:pPr>
    </w:p>
    <w:p w:rsidR="009B7E4C" w:rsidRPr="009B7E4C" w:rsidRDefault="009B7E4C" w:rsidP="009B7E4C">
      <w:pPr>
        <w:shd w:val="clear" w:color="auto" w:fill="FFFFFF"/>
        <w:tabs>
          <w:tab w:val="left" w:pos="180"/>
        </w:tabs>
        <w:spacing w:after="0" w:line="240" w:lineRule="auto"/>
        <w:rPr>
          <w:rFonts w:ascii="Courier New" w:eastAsia="Times New Roman" w:hAnsi="Courier New" w:cs="Courier New"/>
          <w:sz w:val="20"/>
          <w:szCs w:val="20"/>
        </w:rPr>
      </w:pPr>
    </w:p>
    <w:p w:rsidR="009B7E4C" w:rsidRPr="009B7E4C" w:rsidRDefault="009B7E4C" w:rsidP="009B7E4C">
      <w:pPr>
        <w:shd w:val="clear" w:color="auto" w:fill="FFFFFF"/>
        <w:spacing w:after="0" w:line="240" w:lineRule="auto"/>
        <w:rPr>
          <w:rFonts w:ascii="Courier New" w:eastAsia="Times New Roman" w:hAnsi="Courier New" w:cs="Courier New"/>
          <w:sz w:val="20"/>
          <w:szCs w:val="20"/>
        </w:rPr>
      </w:pPr>
      <w:r w:rsidRPr="009B7E4C">
        <w:rPr>
          <w:rFonts w:ascii="Courier New" w:eastAsia="Times New Roman" w:hAnsi="Courier New" w:cs="Courier New"/>
          <w:b/>
          <w:bCs/>
          <w:sz w:val="20"/>
          <w:szCs w:val="20"/>
        </w:rPr>
        <w:t> </w:t>
      </w:r>
    </w:p>
    <w:p w:rsidR="009B7E4C" w:rsidRPr="009B7E4C" w:rsidRDefault="009B7E4C" w:rsidP="009B7E4C">
      <w:pPr>
        <w:spacing w:after="0" w:line="240" w:lineRule="auto"/>
        <w:ind w:left="567" w:right="-569" w:firstLine="709"/>
        <w:jc w:val="center"/>
        <w:rPr>
          <w:rFonts w:ascii="Arial" w:eastAsiaTheme="minorEastAsia" w:hAnsi="Arial" w:cs="Arial"/>
          <w:b/>
          <w:sz w:val="20"/>
          <w:szCs w:val="20"/>
          <w:lang w:eastAsia="ru-RU"/>
        </w:rPr>
      </w:pPr>
    </w:p>
    <w:p w:rsidR="009B7E4C" w:rsidRPr="009B7E4C" w:rsidRDefault="009B7E4C" w:rsidP="009B7E4C">
      <w:pPr>
        <w:spacing w:after="0" w:line="240" w:lineRule="auto"/>
        <w:jc w:val="center"/>
        <w:rPr>
          <w:sz w:val="20"/>
          <w:szCs w:val="20"/>
        </w:rPr>
      </w:pPr>
    </w:p>
    <w:p w:rsidR="006644A1" w:rsidRPr="009B7E4C" w:rsidRDefault="006644A1" w:rsidP="009B7E4C">
      <w:pPr>
        <w:spacing w:after="0" w:line="240" w:lineRule="auto"/>
        <w:jc w:val="center"/>
        <w:rPr>
          <w:sz w:val="20"/>
          <w:szCs w:val="20"/>
        </w:rPr>
      </w:pPr>
    </w:p>
    <w:sectPr w:rsidR="006644A1" w:rsidRPr="009B7E4C" w:rsidSect="0000316F">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Ubuntu">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15:restartNumberingAfterBreak="0">
    <w:nsid w:val="02DF5650"/>
    <w:multiLevelType w:val="hybridMultilevel"/>
    <w:tmpl w:val="3DA2F67A"/>
    <w:lvl w:ilvl="0" w:tplc="D250D5F8">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AA7828"/>
    <w:multiLevelType w:val="multilevel"/>
    <w:tmpl w:val="D220C82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43717DD4"/>
    <w:multiLevelType w:val="hybridMultilevel"/>
    <w:tmpl w:val="5CF6B6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6"/>
  </w:num>
  <w:num w:numId="11">
    <w:abstractNumId w:val="4"/>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BB"/>
    <w:rsid w:val="0000316F"/>
    <w:rsid w:val="001D628A"/>
    <w:rsid w:val="006644A1"/>
    <w:rsid w:val="009B7E4C"/>
    <w:rsid w:val="00E6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04066B"/>
  <w15:chartTrackingRefBased/>
  <w15:docId w15:val="{8D3571AD-1F16-4774-9C3D-D2DE99A8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7E4C"/>
    <w:pPr>
      <w:spacing w:line="254" w:lineRule="auto"/>
    </w:pPr>
  </w:style>
  <w:style w:type="paragraph" w:styleId="1">
    <w:name w:val="heading 1"/>
    <w:basedOn w:val="a0"/>
    <w:next w:val="a0"/>
    <w:link w:val="10"/>
    <w:qFormat/>
    <w:rsid w:val="009B7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9"/>
    <w:semiHidden/>
    <w:unhideWhenUsed/>
    <w:qFormat/>
    <w:rsid w:val="009B7E4C"/>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2"/>
    <w:next w:val="a0"/>
    <w:link w:val="30"/>
    <w:uiPriority w:val="99"/>
    <w:semiHidden/>
    <w:unhideWhenUsed/>
    <w:qFormat/>
    <w:rsid w:val="009B7E4C"/>
    <w:pPr>
      <w:keepNext w:val="0"/>
      <w:widowControl w:val="0"/>
      <w:overflowPunct/>
      <w:jc w:val="both"/>
      <w:outlineLvl w:val="2"/>
    </w:pPr>
    <w:rPr>
      <w:rFonts w:ascii="Arial" w:hAnsi="Arial" w:cs="Arial"/>
      <w:b w:val="0"/>
      <w:sz w:val="24"/>
      <w:szCs w:val="24"/>
    </w:rPr>
  </w:style>
  <w:style w:type="paragraph" w:styleId="4">
    <w:name w:val="heading 4"/>
    <w:basedOn w:val="3"/>
    <w:next w:val="a0"/>
    <w:link w:val="40"/>
    <w:uiPriority w:val="99"/>
    <w:semiHidden/>
    <w:unhideWhenUsed/>
    <w:qFormat/>
    <w:rsid w:val="009B7E4C"/>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7E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9"/>
    <w:semiHidden/>
    <w:rsid w:val="009B7E4C"/>
    <w:rPr>
      <w:rFonts w:ascii="Times New Roman" w:eastAsia="Times New Roman" w:hAnsi="Times New Roman" w:cs="Times New Roman"/>
      <w:b/>
      <w:sz w:val="28"/>
      <w:szCs w:val="20"/>
      <w:lang w:eastAsia="ru-RU"/>
    </w:rPr>
  </w:style>
  <w:style w:type="paragraph" w:customStyle="1" w:styleId="s1">
    <w:name w:val="s_1"/>
    <w:basedOn w:val="a0"/>
    <w:uiPriority w:val="99"/>
    <w:semiHidden/>
    <w:rsid w:val="009B7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0"/>
    <w:link w:val="a5"/>
    <w:semiHidden/>
    <w:unhideWhenUsed/>
    <w:rsid w:val="009B7E4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semiHidden/>
    <w:rsid w:val="009B7E4C"/>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9B7E4C"/>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1"/>
    <w:link w:val="21"/>
    <w:semiHidden/>
    <w:rsid w:val="009B7E4C"/>
    <w:rPr>
      <w:rFonts w:ascii="Times New Roman" w:eastAsia="Times New Roman" w:hAnsi="Times New Roman" w:cs="Times New Roman"/>
      <w:sz w:val="28"/>
      <w:szCs w:val="20"/>
      <w:lang w:eastAsia="ru-RU"/>
    </w:rPr>
  </w:style>
  <w:style w:type="paragraph" w:customStyle="1" w:styleId="ConsPlusTitle">
    <w:name w:val="ConsPlusTitle"/>
    <w:rsid w:val="009B7E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B7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0"/>
    <w:link w:val="a7"/>
    <w:uiPriority w:val="99"/>
    <w:semiHidden/>
    <w:unhideWhenUsed/>
    <w:rsid w:val="009B7E4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semiHidden/>
    <w:rsid w:val="009B7E4C"/>
    <w:rPr>
      <w:rFonts w:ascii="Tahoma" w:eastAsia="Times New Roman" w:hAnsi="Tahoma" w:cs="Tahoma"/>
      <w:sz w:val="16"/>
      <w:szCs w:val="16"/>
      <w:lang w:eastAsia="ru-RU"/>
    </w:rPr>
  </w:style>
  <w:style w:type="paragraph" w:styleId="a8">
    <w:name w:val="Normal (Web)"/>
    <w:basedOn w:val="a0"/>
    <w:semiHidden/>
    <w:unhideWhenUsed/>
    <w:rsid w:val="009B7E4C"/>
    <w:pPr>
      <w:spacing w:before="100" w:beforeAutospacing="1" w:after="100" w:afterAutospacing="1" w:line="240" w:lineRule="auto"/>
    </w:pPr>
    <w:rPr>
      <w:rFonts w:ascii="Calibri" w:eastAsia="Times New Roman" w:hAnsi="Calibri" w:cs="Calibri"/>
      <w:sz w:val="24"/>
      <w:szCs w:val="24"/>
      <w:lang w:eastAsia="ru-RU"/>
    </w:rPr>
  </w:style>
  <w:style w:type="character" w:styleId="a9">
    <w:name w:val="Strong"/>
    <w:basedOn w:val="a1"/>
    <w:uiPriority w:val="99"/>
    <w:qFormat/>
    <w:rsid w:val="009B7E4C"/>
    <w:rPr>
      <w:b/>
      <w:bCs/>
    </w:rPr>
  </w:style>
  <w:style w:type="character" w:customStyle="1" w:styleId="30">
    <w:name w:val="Заголовок 3 Знак"/>
    <w:basedOn w:val="a1"/>
    <w:link w:val="3"/>
    <w:uiPriority w:val="99"/>
    <w:semiHidden/>
    <w:rsid w:val="009B7E4C"/>
    <w:rPr>
      <w:rFonts w:ascii="Arial" w:eastAsia="Times New Roman" w:hAnsi="Arial" w:cs="Arial"/>
      <w:sz w:val="24"/>
      <w:szCs w:val="24"/>
      <w:lang w:eastAsia="ru-RU"/>
    </w:rPr>
  </w:style>
  <w:style w:type="character" w:customStyle="1" w:styleId="40">
    <w:name w:val="Заголовок 4 Знак"/>
    <w:basedOn w:val="a1"/>
    <w:link w:val="4"/>
    <w:uiPriority w:val="99"/>
    <w:semiHidden/>
    <w:rsid w:val="009B7E4C"/>
    <w:rPr>
      <w:rFonts w:ascii="Arial" w:eastAsia="Times New Roman" w:hAnsi="Arial" w:cs="Arial"/>
      <w:sz w:val="24"/>
      <w:szCs w:val="24"/>
      <w:lang w:eastAsia="ru-RU"/>
    </w:rPr>
  </w:style>
  <w:style w:type="character" w:styleId="aa">
    <w:name w:val="Hyperlink"/>
    <w:basedOn w:val="a1"/>
    <w:uiPriority w:val="99"/>
    <w:semiHidden/>
    <w:unhideWhenUsed/>
    <w:rsid w:val="009B7E4C"/>
    <w:rPr>
      <w:color w:val="0000FF"/>
      <w:u w:val="single"/>
    </w:rPr>
  </w:style>
  <w:style w:type="paragraph" w:styleId="ab">
    <w:name w:val="header"/>
    <w:basedOn w:val="a0"/>
    <w:link w:val="11"/>
    <w:uiPriority w:val="99"/>
    <w:semiHidden/>
    <w:unhideWhenUsed/>
    <w:rsid w:val="009B7E4C"/>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11">
    <w:name w:val="Верхний колонтитул Знак1"/>
    <w:basedOn w:val="a1"/>
    <w:link w:val="ab"/>
    <w:uiPriority w:val="99"/>
    <w:semiHidden/>
    <w:locked/>
    <w:rsid w:val="009B7E4C"/>
    <w:rPr>
      <w:rFonts w:ascii="Arial" w:eastAsia="Times New Roman" w:hAnsi="Arial" w:cs="Arial"/>
      <w:sz w:val="24"/>
      <w:szCs w:val="24"/>
      <w:lang w:eastAsia="ru-RU"/>
    </w:rPr>
  </w:style>
  <w:style w:type="character" w:customStyle="1" w:styleId="ac">
    <w:name w:val="Верхний колонтитул Знак"/>
    <w:basedOn w:val="a1"/>
    <w:uiPriority w:val="99"/>
    <w:semiHidden/>
    <w:rsid w:val="009B7E4C"/>
  </w:style>
  <w:style w:type="paragraph" w:styleId="ad">
    <w:name w:val="footer"/>
    <w:basedOn w:val="a0"/>
    <w:link w:val="12"/>
    <w:uiPriority w:val="99"/>
    <w:semiHidden/>
    <w:unhideWhenUsed/>
    <w:rsid w:val="009B7E4C"/>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12">
    <w:name w:val="Нижний колонтитул Знак1"/>
    <w:basedOn w:val="a1"/>
    <w:link w:val="ad"/>
    <w:uiPriority w:val="99"/>
    <w:semiHidden/>
    <w:locked/>
    <w:rsid w:val="009B7E4C"/>
    <w:rPr>
      <w:rFonts w:ascii="Arial" w:eastAsia="Times New Roman" w:hAnsi="Arial" w:cs="Arial"/>
      <w:sz w:val="24"/>
      <w:szCs w:val="24"/>
      <w:lang w:eastAsia="ru-RU"/>
    </w:rPr>
  </w:style>
  <w:style w:type="character" w:customStyle="1" w:styleId="ae">
    <w:name w:val="Нижний колонтитул Знак"/>
    <w:basedOn w:val="a1"/>
    <w:uiPriority w:val="99"/>
    <w:semiHidden/>
    <w:rsid w:val="009B7E4C"/>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semiHidden/>
    <w:locked/>
    <w:rsid w:val="009B7E4C"/>
    <w:rPr>
      <w:b/>
      <w:bCs/>
      <w:sz w:val="24"/>
      <w:szCs w:val="24"/>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semiHidden/>
    <w:unhideWhenUsed/>
    <w:qFormat/>
    <w:rsid w:val="009B7E4C"/>
    <w:pPr>
      <w:spacing w:after="0" w:line="240" w:lineRule="auto"/>
      <w:jc w:val="center"/>
    </w:pPr>
    <w:rPr>
      <w:b/>
      <w:bCs/>
      <w:sz w:val="24"/>
      <w:szCs w:val="24"/>
    </w:rPr>
  </w:style>
  <w:style w:type="character" w:customStyle="1" w:styleId="af0">
    <w:name w:val="Список Знак"/>
    <w:link w:val="a"/>
    <w:semiHidden/>
    <w:locked/>
    <w:rsid w:val="009B7E4C"/>
    <w:rPr>
      <w:sz w:val="24"/>
      <w:szCs w:val="24"/>
    </w:rPr>
  </w:style>
  <w:style w:type="paragraph" w:styleId="a">
    <w:name w:val="List"/>
    <w:basedOn w:val="a0"/>
    <w:link w:val="af0"/>
    <w:semiHidden/>
    <w:unhideWhenUsed/>
    <w:rsid w:val="009B7E4C"/>
    <w:pPr>
      <w:numPr>
        <w:numId w:val="3"/>
      </w:numPr>
      <w:snapToGrid w:val="0"/>
      <w:spacing w:after="60" w:line="240" w:lineRule="auto"/>
      <w:jc w:val="both"/>
    </w:pPr>
    <w:rPr>
      <w:sz w:val="24"/>
      <w:szCs w:val="24"/>
    </w:rPr>
  </w:style>
  <w:style w:type="paragraph" w:styleId="af1">
    <w:name w:val="Subtitle"/>
    <w:basedOn w:val="a0"/>
    <w:next w:val="af2"/>
    <w:link w:val="af3"/>
    <w:qFormat/>
    <w:rsid w:val="009B7E4C"/>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paragraph" w:styleId="af2">
    <w:name w:val="Body Text"/>
    <w:basedOn w:val="a0"/>
    <w:link w:val="af4"/>
    <w:semiHidden/>
    <w:unhideWhenUsed/>
    <w:rsid w:val="009B7E4C"/>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f2"/>
    <w:semiHidden/>
    <w:rsid w:val="009B7E4C"/>
    <w:rPr>
      <w:rFonts w:ascii="Times New Roman" w:eastAsia="Times New Roman" w:hAnsi="Times New Roman" w:cs="Times New Roman"/>
      <w:sz w:val="24"/>
      <w:szCs w:val="24"/>
      <w:lang w:eastAsia="ru-RU"/>
    </w:rPr>
  </w:style>
  <w:style w:type="character" w:customStyle="1" w:styleId="af3">
    <w:name w:val="Подзаголовок Знак"/>
    <w:basedOn w:val="a1"/>
    <w:link w:val="af1"/>
    <w:rsid w:val="009B7E4C"/>
    <w:rPr>
      <w:rFonts w:ascii="Arial" w:eastAsia="Microsoft YaHei" w:hAnsi="Arial" w:cs="Mangal"/>
      <w:i/>
      <w:iCs/>
      <w:sz w:val="28"/>
      <w:szCs w:val="28"/>
      <w:lang w:eastAsia="ar-SA"/>
    </w:rPr>
  </w:style>
  <w:style w:type="paragraph" w:styleId="af5">
    <w:name w:val="Title"/>
    <w:basedOn w:val="a0"/>
    <w:next w:val="af1"/>
    <w:link w:val="af6"/>
    <w:qFormat/>
    <w:rsid w:val="009B7E4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6">
    <w:name w:val="Заголовок Знак"/>
    <w:basedOn w:val="a1"/>
    <w:link w:val="af5"/>
    <w:rsid w:val="009B7E4C"/>
    <w:rPr>
      <w:rFonts w:ascii="Times New Roman" w:eastAsia="Times New Roman" w:hAnsi="Times New Roman" w:cs="Times New Roman"/>
      <w:sz w:val="28"/>
      <w:szCs w:val="20"/>
      <w:lang w:eastAsia="ar-SA"/>
    </w:rPr>
  </w:style>
  <w:style w:type="character" w:customStyle="1" w:styleId="af7">
    <w:name w:val="Без интервала Знак"/>
    <w:link w:val="af8"/>
    <w:locked/>
    <w:rsid w:val="009B7E4C"/>
    <w:rPr>
      <w:rFonts w:ascii="Calibri" w:hAnsi="Calibri" w:cs="Calibri"/>
    </w:rPr>
  </w:style>
  <w:style w:type="paragraph" w:styleId="af8">
    <w:name w:val="No Spacing"/>
    <w:link w:val="af7"/>
    <w:qFormat/>
    <w:rsid w:val="009B7E4C"/>
    <w:pPr>
      <w:spacing w:after="0" w:line="240" w:lineRule="auto"/>
    </w:pPr>
    <w:rPr>
      <w:rFonts w:ascii="Calibri" w:hAnsi="Calibri" w:cs="Calibri"/>
    </w:rPr>
  </w:style>
  <w:style w:type="paragraph" w:styleId="af9">
    <w:name w:val="List Paragraph"/>
    <w:basedOn w:val="a0"/>
    <w:uiPriority w:val="34"/>
    <w:qFormat/>
    <w:rsid w:val="009B7E4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Без интервала1"/>
    <w:semiHidden/>
    <w:rsid w:val="009B7E4C"/>
    <w:pPr>
      <w:suppressAutoHyphens/>
      <w:spacing w:after="0" w:line="240" w:lineRule="auto"/>
    </w:pPr>
    <w:rPr>
      <w:rFonts w:ascii="Arial" w:eastAsia="Arial" w:hAnsi="Arial" w:cs="Times New Roman"/>
      <w:sz w:val="24"/>
      <w:lang w:eastAsia="ar-SA"/>
    </w:rPr>
  </w:style>
  <w:style w:type="paragraph" w:customStyle="1" w:styleId="ConsPlusCell">
    <w:name w:val="ConsPlusCell"/>
    <w:semiHidden/>
    <w:rsid w:val="009B7E4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4">
    <w:name w:val="Стиль1"/>
    <w:basedOn w:val="1"/>
    <w:semiHidden/>
    <w:rsid w:val="009B7E4C"/>
    <w:pPr>
      <w:keepNext w:val="0"/>
      <w:keepLines w:val="0"/>
      <w:suppressAutoHyphens/>
      <w:spacing w:before="120" w:line="240" w:lineRule="auto"/>
      <w:jc w:val="center"/>
      <w:outlineLvl w:val="9"/>
    </w:pPr>
    <w:rPr>
      <w:rFonts w:ascii="Times New Roman" w:eastAsia="Times New Roman" w:hAnsi="Times New Roman" w:cs="Arial"/>
      <w:b/>
      <w:color w:val="auto"/>
      <w:spacing w:val="-1"/>
      <w:kern w:val="2"/>
      <w:sz w:val="28"/>
      <w:szCs w:val="24"/>
      <w:lang w:eastAsia="ar-SA"/>
    </w:rPr>
  </w:style>
  <w:style w:type="paragraph" w:customStyle="1" w:styleId="15">
    <w:name w:val="Обычный1"/>
    <w:semiHidden/>
    <w:rsid w:val="009B7E4C"/>
    <w:pPr>
      <w:snapToGrid w:val="0"/>
      <w:spacing w:after="0" w:line="240" w:lineRule="auto"/>
    </w:pPr>
    <w:rPr>
      <w:rFonts w:ascii="Times New Roman" w:eastAsia="Times New Roman" w:hAnsi="Times New Roman" w:cs="Times New Roman"/>
      <w:szCs w:val="20"/>
      <w:lang w:eastAsia="ru-RU"/>
    </w:rPr>
  </w:style>
  <w:style w:type="paragraph" w:customStyle="1" w:styleId="afa">
    <w:name w:val="Таблица"/>
    <w:basedOn w:val="a0"/>
    <w:semiHidden/>
    <w:rsid w:val="009B7E4C"/>
    <w:pPr>
      <w:suppressAutoHyphens/>
      <w:spacing w:after="0" w:line="240" w:lineRule="auto"/>
      <w:jc w:val="both"/>
    </w:pPr>
    <w:rPr>
      <w:rFonts w:ascii="Times New Roman" w:eastAsia="Calibri" w:hAnsi="Times New Roman" w:cs="Times New Roman"/>
      <w:b/>
      <w:sz w:val="24"/>
      <w:lang w:eastAsia="ar-SA"/>
    </w:rPr>
  </w:style>
  <w:style w:type="character" w:customStyle="1" w:styleId="41">
    <w:name w:val="Основной текст (4)_"/>
    <w:link w:val="42"/>
    <w:semiHidden/>
    <w:locked/>
    <w:rsid w:val="009B7E4C"/>
    <w:rPr>
      <w:b/>
      <w:bCs/>
      <w:sz w:val="23"/>
      <w:szCs w:val="23"/>
      <w:shd w:val="clear" w:color="auto" w:fill="FFFFFF"/>
    </w:rPr>
  </w:style>
  <w:style w:type="paragraph" w:customStyle="1" w:styleId="42">
    <w:name w:val="Основной текст (4)"/>
    <w:basedOn w:val="a0"/>
    <w:link w:val="41"/>
    <w:semiHidden/>
    <w:rsid w:val="009B7E4C"/>
    <w:pPr>
      <w:widowControl w:val="0"/>
      <w:shd w:val="clear" w:color="auto" w:fill="FFFFFF"/>
      <w:spacing w:before="720" w:after="300" w:line="0" w:lineRule="atLeast"/>
      <w:ind w:hanging="980"/>
      <w:jc w:val="right"/>
    </w:pPr>
    <w:rPr>
      <w:b/>
      <w:bCs/>
      <w:sz w:val="23"/>
      <w:szCs w:val="23"/>
    </w:rPr>
  </w:style>
  <w:style w:type="character" w:customStyle="1" w:styleId="afb">
    <w:name w:val="Цветовое выделение"/>
    <w:uiPriority w:val="99"/>
    <w:rsid w:val="009B7E4C"/>
    <w:rPr>
      <w:b/>
      <w:bCs w:val="0"/>
      <w:color w:val="000080"/>
    </w:rPr>
  </w:style>
  <w:style w:type="character" w:customStyle="1" w:styleId="afc">
    <w:name w:val="Гипертекстовая ссылка"/>
    <w:basedOn w:val="afb"/>
    <w:uiPriority w:val="99"/>
    <w:rsid w:val="009B7E4C"/>
    <w:rPr>
      <w:rFonts w:ascii="Times New Roman" w:hAnsi="Times New Roman" w:cs="Times New Roman" w:hint="default"/>
      <w:b/>
      <w:bCs w:val="0"/>
      <w:color w:val="008000"/>
    </w:rPr>
  </w:style>
  <w:style w:type="character" w:customStyle="1" w:styleId="afd">
    <w:name w:val="Активная гипертекстовая ссылка"/>
    <w:basedOn w:val="afc"/>
    <w:uiPriority w:val="99"/>
    <w:rsid w:val="009B7E4C"/>
    <w:rPr>
      <w:rFonts w:ascii="Times New Roman" w:hAnsi="Times New Roman" w:cs="Times New Roman" w:hint="default"/>
      <w:b/>
      <w:bCs w:val="0"/>
      <w:color w:val="008000"/>
      <w:u w:val="single"/>
    </w:rPr>
  </w:style>
  <w:style w:type="character" w:customStyle="1" w:styleId="afe">
    <w:name w:val="Заголовок своего сообщения"/>
    <w:basedOn w:val="afb"/>
    <w:uiPriority w:val="99"/>
    <w:rsid w:val="009B7E4C"/>
    <w:rPr>
      <w:rFonts w:ascii="Times New Roman" w:hAnsi="Times New Roman" w:cs="Times New Roman" w:hint="default"/>
      <w:b/>
      <w:bCs w:val="0"/>
      <w:color w:val="000080"/>
    </w:rPr>
  </w:style>
  <w:style w:type="character" w:customStyle="1" w:styleId="aff">
    <w:name w:val="Заголовок чужого сообщения"/>
    <w:basedOn w:val="afb"/>
    <w:uiPriority w:val="99"/>
    <w:rsid w:val="009B7E4C"/>
    <w:rPr>
      <w:rFonts w:ascii="Times New Roman" w:hAnsi="Times New Roman" w:cs="Times New Roman" w:hint="default"/>
      <w:b/>
      <w:bCs w:val="0"/>
      <w:color w:val="FF0000"/>
    </w:rPr>
  </w:style>
  <w:style w:type="character" w:customStyle="1" w:styleId="aff0">
    <w:name w:val="Найденные слова"/>
    <w:basedOn w:val="afb"/>
    <w:uiPriority w:val="99"/>
    <w:rsid w:val="009B7E4C"/>
    <w:rPr>
      <w:rFonts w:ascii="Times New Roman" w:hAnsi="Times New Roman" w:cs="Times New Roman" w:hint="default"/>
      <w:b/>
      <w:bCs w:val="0"/>
      <w:color w:val="000080"/>
    </w:rPr>
  </w:style>
  <w:style w:type="character" w:customStyle="1" w:styleId="aff1">
    <w:name w:val="Не вступил в силу"/>
    <w:basedOn w:val="afb"/>
    <w:uiPriority w:val="99"/>
    <w:rsid w:val="009B7E4C"/>
    <w:rPr>
      <w:rFonts w:ascii="Times New Roman" w:hAnsi="Times New Roman" w:cs="Times New Roman" w:hint="default"/>
      <w:b/>
      <w:bCs w:val="0"/>
      <w:color w:val="008080"/>
    </w:rPr>
  </w:style>
  <w:style w:type="character" w:customStyle="1" w:styleId="aff2">
    <w:name w:val="Опечатки"/>
    <w:uiPriority w:val="99"/>
    <w:rsid w:val="009B7E4C"/>
    <w:rPr>
      <w:color w:val="FF0000"/>
    </w:rPr>
  </w:style>
  <w:style w:type="character" w:customStyle="1" w:styleId="aff3">
    <w:name w:val="Продолжение ссылки"/>
    <w:basedOn w:val="afc"/>
    <w:uiPriority w:val="99"/>
    <w:rsid w:val="009B7E4C"/>
    <w:rPr>
      <w:rFonts w:ascii="Times New Roman" w:hAnsi="Times New Roman" w:cs="Times New Roman" w:hint="default"/>
      <w:b/>
      <w:bCs w:val="0"/>
      <w:color w:val="008000"/>
    </w:rPr>
  </w:style>
  <w:style w:type="character" w:customStyle="1" w:styleId="aff4">
    <w:name w:val="Сравнение редакций"/>
    <w:basedOn w:val="afb"/>
    <w:uiPriority w:val="99"/>
    <w:rsid w:val="009B7E4C"/>
    <w:rPr>
      <w:rFonts w:ascii="Times New Roman" w:hAnsi="Times New Roman" w:cs="Times New Roman" w:hint="default"/>
      <w:b/>
      <w:bCs w:val="0"/>
      <w:color w:val="000080"/>
    </w:rPr>
  </w:style>
  <w:style w:type="character" w:customStyle="1" w:styleId="aff5">
    <w:name w:val="Сравнение редакций. Добавленный фрагмент"/>
    <w:uiPriority w:val="99"/>
    <w:rsid w:val="009B7E4C"/>
    <w:rPr>
      <w:color w:val="0000FF"/>
    </w:rPr>
  </w:style>
  <w:style w:type="character" w:customStyle="1" w:styleId="aff6">
    <w:name w:val="Сравнение редакций. Удаленный фрагмент"/>
    <w:uiPriority w:val="99"/>
    <w:rsid w:val="009B7E4C"/>
    <w:rPr>
      <w:strike/>
      <w:color w:val="808000"/>
    </w:rPr>
  </w:style>
  <w:style w:type="character" w:customStyle="1" w:styleId="aff7">
    <w:name w:val="Утратил силу"/>
    <w:basedOn w:val="afb"/>
    <w:uiPriority w:val="99"/>
    <w:rsid w:val="009B7E4C"/>
    <w:rPr>
      <w:rFonts w:ascii="Times New Roman" w:hAnsi="Times New Roman" w:cs="Times New Roman" w:hint="default"/>
      <w:b/>
      <w:bCs w:val="0"/>
      <w:strike/>
      <w:color w:val="8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77"/>
      <c:rotY val="20"/>
      <c:depthPercent val="2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0000FF"/>
          </a:solidFill>
          <a:prstDash val="solid"/>
        </a:ln>
      </c:spPr>
    </c:sideWall>
    <c:backWall>
      <c:thickness val="0"/>
      <c:spPr>
        <a:solidFill>
          <a:srgbClr val="C0C0C0"/>
        </a:solidFill>
        <a:ln w="12700">
          <a:solidFill>
            <a:srgbClr val="0000FF"/>
          </a:solidFill>
          <a:prstDash val="solid"/>
        </a:ln>
      </c:spPr>
    </c:backWall>
    <c:plotArea>
      <c:layout>
        <c:manualLayout>
          <c:layoutTarget val="inner"/>
          <c:xMode val="edge"/>
          <c:yMode val="edge"/>
          <c:x val="0.12060301507537688"/>
          <c:y val="3.8461538461538464E-2"/>
          <c:w val="0.81155778894472363"/>
          <c:h val="0.81623931623931623"/>
        </c:manualLayout>
      </c:layout>
      <c:bar3DChart>
        <c:barDir val="bar"/>
        <c:grouping val="clustered"/>
        <c:varyColors val="0"/>
        <c:ser>
          <c:idx val="0"/>
          <c:order val="0"/>
          <c:tx>
            <c:strRef>
              <c:f>Sheet1!$A$2</c:f>
              <c:strCache>
                <c:ptCount val="1"/>
              </c:strCache>
            </c:strRef>
          </c:tx>
          <c:spPr>
            <a:solidFill>
              <a:srgbClr val="9999FF"/>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Sheet1!$B$2:$F$2</c:f>
              <c:numCache>
                <c:formatCode>General</c:formatCode>
                <c:ptCount val="5"/>
                <c:pt idx="0">
                  <c:v>220</c:v>
                </c:pt>
                <c:pt idx="1">
                  <c:v>280</c:v>
                </c:pt>
                <c:pt idx="2">
                  <c:v>340</c:v>
                </c:pt>
                <c:pt idx="3">
                  <c:v>530</c:v>
                </c:pt>
                <c:pt idx="4">
                  <c:v>830</c:v>
                </c:pt>
              </c:numCache>
            </c:numRef>
          </c:val>
          <c:shape val="cylinder"/>
          <c:extLst>
            <c:ext xmlns:c16="http://schemas.microsoft.com/office/drawing/2014/chart" uri="{C3380CC4-5D6E-409C-BE32-E72D297353CC}">
              <c16:uniqueId val="{00000000-C783-4DCF-9396-23015D153709}"/>
            </c:ext>
          </c:extLst>
        </c:ser>
        <c:ser>
          <c:idx val="1"/>
          <c:order val="1"/>
          <c:tx>
            <c:strRef>
              <c:f>Sheet1!$A$3</c:f>
              <c:strCache>
                <c:ptCount val="1"/>
              </c:strCache>
            </c:strRef>
          </c:tx>
          <c:spPr>
            <a:solidFill>
              <a:srgbClr val="993366"/>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Sheet1!$B$3:$F$3</c:f>
              <c:numCache>
                <c:formatCode>General</c:formatCode>
                <c:ptCount val="5"/>
              </c:numCache>
            </c:numRef>
          </c:val>
          <c:extLst>
            <c:ext xmlns:c16="http://schemas.microsoft.com/office/drawing/2014/chart" uri="{C3380CC4-5D6E-409C-BE32-E72D297353CC}">
              <c16:uniqueId val="{00000001-C783-4DCF-9396-23015D153709}"/>
            </c:ext>
          </c:extLst>
        </c:ser>
        <c:ser>
          <c:idx val="2"/>
          <c:order val="2"/>
          <c:tx>
            <c:strRef>
              <c:f>Sheet1!$A$4</c:f>
              <c:strCache>
                <c:ptCount val="1"/>
              </c:strCache>
            </c:strRef>
          </c:tx>
          <c:spPr>
            <a:solidFill>
              <a:srgbClr val="FFFFCC"/>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Sheet1!$B$4:$F$4</c:f>
              <c:numCache>
                <c:formatCode>General</c:formatCode>
                <c:ptCount val="5"/>
              </c:numCache>
            </c:numRef>
          </c:val>
          <c:extLst>
            <c:ext xmlns:c16="http://schemas.microsoft.com/office/drawing/2014/chart" uri="{C3380CC4-5D6E-409C-BE32-E72D297353CC}">
              <c16:uniqueId val="{00000002-C783-4DCF-9396-23015D153709}"/>
            </c:ext>
          </c:extLst>
        </c:ser>
        <c:ser>
          <c:idx val="3"/>
          <c:order val="3"/>
          <c:tx>
            <c:strRef>
              <c:f>Sheet1!$A$5</c:f>
              <c:strCache>
                <c:ptCount val="1"/>
              </c:strCache>
            </c:strRef>
          </c:tx>
          <c:spPr>
            <a:solidFill>
              <a:srgbClr val="CCFFFF"/>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Sheet1!$B$5:$F$5</c:f>
              <c:numCache>
                <c:formatCode>General</c:formatCode>
                <c:ptCount val="5"/>
              </c:numCache>
            </c:numRef>
          </c:val>
          <c:extLst>
            <c:ext xmlns:c16="http://schemas.microsoft.com/office/drawing/2014/chart" uri="{C3380CC4-5D6E-409C-BE32-E72D297353CC}">
              <c16:uniqueId val="{00000003-C783-4DCF-9396-23015D153709}"/>
            </c:ext>
          </c:extLst>
        </c:ser>
        <c:ser>
          <c:idx val="4"/>
          <c:order val="4"/>
          <c:tx>
            <c:strRef>
              <c:f>Sheet1!$A$6</c:f>
              <c:strCache>
                <c:ptCount val="1"/>
              </c:strCache>
            </c:strRef>
          </c:tx>
          <c:spPr>
            <a:solidFill>
              <a:srgbClr val="660066"/>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Sheet1!$B$6:$F$6</c:f>
              <c:numCache>
                <c:formatCode>General</c:formatCode>
                <c:ptCount val="5"/>
              </c:numCache>
            </c:numRef>
          </c:val>
          <c:extLst>
            <c:ext xmlns:c16="http://schemas.microsoft.com/office/drawing/2014/chart" uri="{C3380CC4-5D6E-409C-BE32-E72D297353CC}">
              <c16:uniqueId val="{00000004-C783-4DCF-9396-23015D153709}"/>
            </c:ext>
          </c:extLst>
        </c:ser>
        <c:dLbls>
          <c:showLegendKey val="0"/>
          <c:showVal val="0"/>
          <c:showCatName val="0"/>
          <c:showSerName val="0"/>
          <c:showPercent val="0"/>
          <c:showBubbleSize val="0"/>
        </c:dLbls>
        <c:gapWidth val="0"/>
        <c:gapDepth val="0"/>
        <c:shape val="box"/>
        <c:axId val="75039872"/>
        <c:axId val="75041792"/>
        <c:axId val="0"/>
      </c:bar3DChart>
      <c:catAx>
        <c:axId val="75039872"/>
        <c:scaling>
          <c:orientation val="minMax"/>
        </c:scaling>
        <c:delete val="0"/>
        <c:axPos val="l"/>
        <c:numFmt formatCode="General" sourceLinked="1"/>
        <c:majorTickMark val="out"/>
        <c:minorTickMark val="none"/>
        <c:tickLblPos val="low"/>
        <c:spPr>
          <a:ln w="2688">
            <a:solidFill>
              <a:srgbClr val="000000"/>
            </a:solidFill>
            <a:prstDash val="solid"/>
          </a:ln>
        </c:spPr>
        <c:txPr>
          <a:bodyPr rot="0" vert="horz"/>
          <a:lstStyle/>
          <a:p>
            <a:pPr>
              <a:defRPr sz="868" b="1" i="0" u="none" strike="noStrike" baseline="0">
                <a:solidFill>
                  <a:srgbClr val="000000"/>
                </a:solidFill>
                <a:latin typeface="Arial Cyr"/>
                <a:ea typeface="Arial Cyr"/>
                <a:cs typeface="Arial Cyr"/>
              </a:defRPr>
            </a:pPr>
            <a:endParaRPr lang="ru-RU"/>
          </a:p>
        </c:txPr>
        <c:crossAx val="75041792"/>
        <c:crosses val="autoZero"/>
        <c:auto val="1"/>
        <c:lblAlgn val="ctr"/>
        <c:lblOffset val="100"/>
        <c:tickLblSkip val="1"/>
        <c:tickMarkSkip val="1"/>
        <c:noMultiLvlLbl val="0"/>
      </c:catAx>
      <c:valAx>
        <c:axId val="75041792"/>
        <c:scaling>
          <c:orientation val="minMax"/>
        </c:scaling>
        <c:delete val="0"/>
        <c:axPos val="b"/>
        <c:numFmt formatCode="General" sourceLinked="1"/>
        <c:majorTickMark val="out"/>
        <c:minorTickMark val="none"/>
        <c:tickLblPos val="nextTo"/>
        <c:spPr>
          <a:ln w="2688">
            <a:solidFill>
              <a:srgbClr val="000000"/>
            </a:solidFill>
            <a:prstDash val="solid"/>
          </a:ln>
        </c:spPr>
        <c:txPr>
          <a:bodyPr rot="0" vert="horz"/>
          <a:lstStyle/>
          <a:p>
            <a:pPr>
              <a:defRPr sz="868" b="1" i="0" u="none" strike="noStrike" baseline="0">
                <a:solidFill>
                  <a:srgbClr val="000000"/>
                </a:solidFill>
                <a:latin typeface="Arial Cyr"/>
                <a:ea typeface="Arial Cyr"/>
                <a:cs typeface="Arial Cyr"/>
              </a:defRPr>
            </a:pPr>
            <a:endParaRPr lang="ru-RU"/>
          </a:p>
        </c:txPr>
        <c:crossAx val="75039872"/>
        <c:crosses val="autoZero"/>
        <c:crossBetween val="between"/>
      </c:valAx>
      <c:spPr>
        <a:noFill/>
        <a:ln w="21505">
          <a:noFill/>
        </a:ln>
      </c:spPr>
    </c:plotArea>
    <c:plotVisOnly val="1"/>
    <c:dispBlanksAs val="gap"/>
    <c:showDLblsOverMax val="0"/>
  </c:chart>
  <c:spPr>
    <a:noFill/>
    <a:ln>
      <a:noFill/>
    </a:ln>
  </c:spPr>
  <c:txPr>
    <a:bodyPr/>
    <a:lstStyle/>
    <a:p>
      <a:pPr>
        <a:defRPr sz="86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96-4010-9868-D2CD57A3BD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96-4010-9868-D2CD57A3BD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96-4010-9868-D2CD57A3BD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96-4010-9868-D2CD57A3BDD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D96-4010-9868-D2CD57A3BDD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D96-4010-9868-D2CD57A3BDD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D96-4010-9868-D2CD57A3BDD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D96-4010-9868-D2CD57A3BDD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D96-4010-9868-D2CD57A3BDDF}"/>
              </c:ext>
            </c:extLst>
          </c:dPt>
          <c:cat>
            <c:strRef>
              <c:f>Лист1!$A$2:$A$10</c:f>
              <c:strCache>
                <c:ptCount val="9"/>
                <c:pt idx="0">
                  <c:v>Административное здание</c:v>
                </c:pt>
                <c:pt idx="1">
                  <c:v>здание культуры</c:v>
                </c:pt>
                <c:pt idx="2">
                  <c:v>здание библиотеки</c:v>
                </c:pt>
                <c:pt idx="3">
                  <c:v>здание водонапорной башни д. Чилим</c:v>
                </c:pt>
                <c:pt idx="4">
                  <c:v>здание водонапорной башни ул. Гагарина</c:v>
                </c:pt>
                <c:pt idx="5">
                  <c:v>здание водонапорной башни ул. Терешковой</c:v>
                </c:pt>
                <c:pt idx="6">
                  <c:v>здание водонапорной башни по ул. Лермонтова </c:v>
                </c:pt>
                <c:pt idx="7">
                  <c:v>здание водонапорной башни ул. Чехова</c:v>
                </c:pt>
                <c:pt idx="8">
                  <c:v>уличное освещение</c:v>
                </c:pt>
              </c:strCache>
            </c:strRef>
          </c:cat>
          <c:val>
            <c:numRef>
              <c:f>Лист1!$B$2:$B$10</c:f>
              <c:numCache>
                <c:formatCode>General</c:formatCode>
                <c:ptCount val="9"/>
                <c:pt idx="0">
                  <c:v>42.6</c:v>
                </c:pt>
                <c:pt idx="1">
                  <c:v>9.1999999999999993</c:v>
                </c:pt>
                <c:pt idx="2">
                  <c:v>31.6</c:v>
                </c:pt>
                <c:pt idx="3">
                  <c:v>14.6</c:v>
                </c:pt>
                <c:pt idx="4">
                  <c:v>16.600000000000001</c:v>
                </c:pt>
                <c:pt idx="5">
                  <c:v>16.2</c:v>
                </c:pt>
                <c:pt idx="6">
                  <c:v>10.7</c:v>
                </c:pt>
                <c:pt idx="7">
                  <c:v>8.8000000000000007</c:v>
                </c:pt>
                <c:pt idx="8">
                  <c:v>12</c:v>
                </c:pt>
              </c:numCache>
            </c:numRef>
          </c:val>
          <c:extLst>
            <c:ext xmlns:c16="http://schemas.microsoft.com/office/drawing/2014/chart" uri="{C3380CC4-5D6E-409C-BE32-E72D297353CC}">
              <c16:uniqueId val="{00000012-FD96-4010-9868-D2CD57A3BDD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20090</Words>
  <Characters>114519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2022-03-15T03:15:00Z</dcterms:created>
  <dcterms:modified xsi:type="dcterms:W3CDTF">2022-03-15T03:31:00Z</dcterms:modified>
</cp:coreProperties>
</file>